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9B6" w:rsidRPr="009C69B6" w:rsidRDefault="009C69B6" w:rsidP="009C69B6">
      <w:pPr>
        <w:jc w:val="right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C9252C" w:rsidRDefault="00C9252C" w:rsidP="00703177">
      <w:pPr>
        <w:pStyle w:val="a9"/>
        <w:jc w:val="center"/>
        <w:rPr>
          <w:rFonts w:ascii="Times New Roman" w:hAnsi="Times New Roman"/>
          <w:b/>
          <w:highlight w:val="white"/>
        </w:rPr>
      </w:pPr>
    </w:p>
    <w:p w:rsidR="00C9252C" w:rsidRDefault="00C9252C" w:rsidP="00703177">
      <w:pPr>
        <w:pStyle w:val="a9"/>
        <w:jc w:val="center"/>
        <w:rPr>
          <w:rFonts w:ascii="Times New Roman" w:hAnsi="Times New Roman"/>
          <w:b/>
          <w:highlight w:val="white"/>
        </w:rPr>
      </w:pPr>
    </w:p>
    <w:p w:rsidR="009C69B6" w:rsidRPr="00C9252C" w:rsidRDefault="009C69B6" w:rsidP="0070317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 w:rsidRPr="00C9252C">
        <w:rPr>
          <w:rFonts w:ascii="Times New Roman" w:hAnsi="Times New Roman"/>
          <w:b/>
          <w:sz w:val="24"/>
          <w:szCs w:val="24"/>
          <w:highlight w:val="white"/>
        </w:rPr>
        <w:t>Акционерное общество «</w:t>
      </w:r>
      <w:proofErr w:type="spellStart"/>
      <w:r w:rsidRPr="00C9252C">
        <w:rPr>
          <w:rFonts w:ascii="Times New Roman" w:hAnsi="Times New Roman"/>
          <w:b/>
          <w:sz w:val="24"/>
          <w:szCs w:val="24"/>
          <w:highlight w:val="white"/>
        </w:rPr>
        <w:t>Сафоновохлеб</w:t>
      </w:r>
      <w:proofErr w:type="spellEnd"/>
      <w:r w:rsidRPr="00C9252C">
        <w:rPr>
          <w:rFonts w:ascii="Times New Roman" w:hAnsi="Times New Roman"/>
          <w:b/>
          <w:sz w:val="24"/>
          <w:szCs w:val="24"/>
          <w:highlight w:val="white"/>
        </w:rPr>
        <w:t>»</w:t>
      </w:r>
    </w:p>
    <w:p w:rsidR="009C69B6" w:rsidRPr="00C9252C" w:rsidRDefault="009C69B6" w:rsidP="00703177">
      <w:pPr>
        <w:pStyle w:val="a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proofErr w:type="gramStart"/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Россия, 215506, Смоленская обл., </w:t>
      </w:r>
      <w:proofErr w:type="spellStart"/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>Сафоновский</w:t>
      </w:r>
      <w:proofErr w:type="spellEnd"/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р-н, г.</w:t>
      </w:r>
      <w:r w:rsidR="00703177"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>Сафоново, ул.</w:t>
      </w:r>
      <w:r w:rsidR="00703177"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>Кутузова, д.</w:t>
      </w:r>
      <w:r w:rsidR="00703177"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>6</w:t>
      </w:r>
      <w:r w:rsidR="00703177"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gramEnd"/>
    </w:p>
    <w:p w:rsidR="009C69B6" w:rsidRPr="00C9252C" w:rsidRDefault="009C69B6" w:rsidP="00703177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9C69B6" w:rsidRPr="00C9252C" w:rsidRDefault="009C69B6" w:rsidP="009C69B6">
      <w:pPr>
        <w:pStyle w:val="1"/>
        <w:ind w:left="0" w:right="567" w:firstLine="0"/>
        <w:jc w:val="center"/>
        <w:rPr>
          <w:szCs w:val="24"/>
        </w:rPr>
      </w:pPr>
      <w:r w:rsidRPr="00C9252C">
        <w:rPr>
          <w:b/>
          <w:bCs/>
          <w:color w:val="000000"/>
          <w:szCs w:val="24"/>
          <w:shd w:val="clear" w:color="auto" w:fill="FFFFFF"/>
        </w:rPr>
        <w:t>Уважаемые акционеры!</w:t>
      </w:r>
    </w:p>
    <w:p w:rsidR="009C69B6" w:rsidRPr="00C9252C" w:rsidRDefault="009C69B6" w:rsidP="009C69B6">
      <w:pPr>
        <w:pStyle w:val="21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C69B6" w:rsidRPr="00C9252C" w:rsidRDefault="009C69B6" w:rsidP="009C69B6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C9252C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C9252C">
        <w:rPr>
          <w:rFonts w:ascii="Times New Roman" w:hAnsi="Times New Roman"/>
          <w:sz w:val="24"/>
          <w:szCs w:val="24"/>
        </w:rPr>
        <w:t>В соответствии с</w:t>
      </w:r>
      <w:r w:rsidRPr="00C9252C">
        <w:rPr>
          <w:rFonts w:ascii="Times New Roman" w:hAnsi="Times New Roman"/>
          <w:b/>
          <w:sz w:val="24"/>
          <w:szCs w:val="24"/>
        </w:rPr>
        <w:t xml:space="preserve"> </w:t>
      </w:r>
      <w:r w:rsidRPr="00C9252C">
        <w:rPr>
          <w:rFonts w:ascii="Times New Roman" w:hAnsi="Times New Roman"/>
          <w:sz w:val="24"/>
          <w:szCs w:val="24"/>
        </w:rPr>
        <w:t>пунктом 3 части 1 статьи 17</w:t>
      </w:r>
      <w:r w:rsidRPr="00C9252C">
        <w:rPr>
          <w:rFonts w:ascii="Times New Roman" w:hAnsi="Times New Roman"/>
          <w:b/>
          <w:sz w:val="24"/>
          <w:szCs w:val="24"/>
        </w:rPr>
        <w:t xml:space="preserve"> </w:t>
      </w:r>
      <w:r w:rsidRPr="00C9252C">
        <w:rPr>
          <w:rFonts w:ascii="Times New Roman" w:hAnsi="Times New Roman"/>
          <w:sz w:val="24"/>
          <w:szCs w:val="24"/>
        </w:rPr>
        <w:t>Федерального закона от 08.03.2022 № 46-ФЗ «О внесении изменений в отдельные законодательные акты Российской Федерации» (далее – Закон)</w:t>
      </w:r>
      <w:r w:rsidRPr="00C9252C">
        <w:rPr>
          <w:rFonts w:ascii="Times New Roman" w:hAnsi="Times New Roman"/>
          <w:b/>
          <w:sz w:val="24"/>
          <w:szCs w:val="24"/>
        </w:rPr>
        <w:t xml:space="preserve"> извещаем</w:t>
      </w:r>
      <w:r w:rsidRPr="00C9252C">
        <w:rPr>
          <w:rFonts w:ascii="Times New Roman" w:hAnsi="Times New Roman"/>
          <w:sz w:val="24"/>
          <w:szCs w:val="24"/>
        </w:rPr>
        <w:t xml:space="preserve"> </w:t>
      </w:r>
      <w:r w:rsidRPr="00C9252C">
        <w:rPr>
          <w:rFonts w:ascii="Times New Roman" w:hAnsi="Times New Roman"/>
          <w:b/>
          <w:sz w:val="24"/>
          <w:szCs w:val="24"/>
        </w:rPr>
        <w:t>Вас о том, что</w:t>
      </w:r>
      <w:r w:rsidRPr="00C9252C">
        <w:rPr>
          <w:rFonts w:ascii="Times New Roman" w:hAnsi="Times New Roman"/>
          <w:sz w:val="24"/>
          <w:szCs w:val="24"/>
        </w:rPr>
        <w:t xml:space="preserve"> Совет директоров АО «Сафоновохлеб» при подготовке к проведению в 2022 году годового Общего собрания акционеров обязан определить дату, до которой от акционеров будут приниматься предложения о внесении вопросов в повестку</w:t>
      </w:r>
      <w:proofErr w:type="gramEnd"/>
      <w:r w:rsidRPr="00C9252C">
        <w:rPr>
          <w:rFonts w:ascii="Times New Roman" w:hAnsi="Times New Roman"/>
          <w:sz w:val="24"/>
          <w:szCs w:val="24"/>
        </w:rPr>
        <w:t xml:space="preserve"> дня годового Общего собрания акционеров и предложения о выдвижении кандидатов для избрания в совет директоров (наблюдательный совет) и иные органы акционерного общества, указанные в </w:t>
      </w:r>
      <w:hyperlink r:id="rId7" w:history="1">
        <w:r w:rsidRPr="00C9252C">
          <w:rPr>
            <w:rFonts w:ascii="Times New Roman" w:hAnsi="Times New Roman"/>
            <w:sz w:val="24"/>
            <w:szCs w:val="24"/>
          </w:rPr>
          <w:t>пункте 1 статьи 53</w:t>
        </w:r>
      </w:hyperlink>
      <w:r w:rsidRPr="00C9252C">
        <w:rPr>
          <w:rFonts w:ascii="Times New Roman" w:hAnsi="Times New Roman"/>
          <w:sz w:val="24"/>
          <w:szCs w:val="24"/>
        </w:rPr>
        <w:t xml:space="preserve"> Федерального закона от 26 декабря 1995 года № 208-ФЗ «Об акционерных обществах».</w:t>
      </w:r>
    </w:p>
    <w:p w:rsidR="009C69B6" w:rsidRPr="00C9252C" w:rsidRDefault="009C69B6" w:rsidP="009C69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9252C">
        <w:rPr>
          <w:rFonts w:ascii="Times New Roman" w:hAnsi="Times New Roman"/>
          <w:sz w:val="24"/>
          <w:szCs w:val="24"/>
        </w:rPr>
        <w:t xml:space="preserve">Акционеры, являющиеся в совокупности владельцами не менее чем 2 процентов голосующих акций общества, вправе вносить предусмотренные </w:t>
      </w:r>
      <w:hyperlink w:anchor="Par5" w:history="1">
        <w:r w:rsidRPr="00C9252C">
          <w:rPr>
            <w:rFonts w:ascii="Times New Roman" w:hAnsi="Times New Roman"/>
            <w:sz w:val="24"/>
            <w:szCs w:val="24"/>
          </w:rPr>
          <w:t>пунктом 3 части 1</w:t>
        </w:r>
      </w:hyperlink>
      <w:r w:rsidRPr="00C9252C">
        <w:rPr>
          <w:rFonts w:ascii="Times New Roman" w:hAnsi="Times New Roman"/>
          <w:sz w:val="24"/>
          <w:szCs w:val="24"/>
        </w:rPr>
        <w:t xml:space="preserve"> статьи 17 Закона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9C69B6" w:rsidRPr="00C9252C" w:rsidRDefault="009C69B6" w:rsidP="009C69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9252C">
        <w:rPr>
          <w:rFonts w:ascii="Times New Roman" w:hAnsi="Times New Roman"/>
          <w:sz w:val="24"/>
          <w:szCs w:val="24"/>
        </w:rPr>
        <w:t xml:space="preserve">Предложения, предусмотренные </w:t>
      </w:r>
      <w:hyperlink w:anchor="Par5" w:history="1">
        <w:r w:rsidRPr="00C9252C">
          <w:rPr>
            <w:rFonts w:ascii="Times New Roman" w:hAnsi="Times New Roman"/>
            <w:sz w:val="24"/>
            <w:szCs w:val="24"/>
          </w:rPr>
          <w:t>пунктом 3 части 1</w:t>
        </w:r>
      </w:hyperlink>
      <w:r w:rsidRPr="00C9252C">
        <w:rPr>
          <w:rFonts w:ascii="Times New Roman" w:hAnsi="Times New Roman"/>
          <w:sz w:val="24"/>
          <w:szCs w:val="24"/>
        </w:rPr>
        <w:t xml:space="preserve"> статьи 17 Закона, должны поступить в АО «Сафоновохлеб» по адресу: </w:t>
      </w:r>
      <w:proofErr w:type="gramStart"/>
      <w:r w:rsidRPr="00C9252C">
        <w:rPr>
          <w:rFonts w:ascii="Times New Roman" w:hAnsi="Times New Roman"/>
          <w:sz w:val="24"/>
          <w:szCs w:val="24"/>
        </w:rPr>
        <w:t xml:space="preserve">Россия, 215506, Смоленская обл., </w:t>
      </w:r>
      <w:proofErr w:type="spellStart"/>
      <w:r w:rsidRPr="00C9252C">
        <w:rPr>
          <w:rFonts w:ascii="Times New Roman" w:hAnsi="Times New Roman"/>
          <w:sz w:val="24"/>
          <w:szCs w:val="24"/>
        </w:rPr>
        <w:t>Сафоновский</w:t>
      </w:r>
      <w:proofErr w:type="spellEnd"/>
      <w:r w:rsidRPr="00C9252C">
        <w:rPr>
          <w:rFonts w:ascii="Times New Roman" w:hAnsi="Times New Roman"/>
          <w:sz w:val="24"/>
          <w:szCs w:val="24"/>
        </w:rPr>
        <w:t xml:space="preserve"> р-н, г.</w:t>
      </w:r>
      <w:r w:rsidR="00C9252C">
        <w:rPr>
          <w:rFonts w:ascii="Times New Roman" w:hAnsi="Times New Roman"/>
          <w:sz w:val="24"/>
          <w:szCs w:val="24"/>
        </w:rPr>
        <w:t xml:space="preserve"> </w:t>
      </w:r>
      <w:r w:rsidRPr="00C9252C">
        <w:rPr>
          <w:rFonts w:ascii="Times New Roman" w:hAnsi="Times New Roman"/>
          <w:sz w:val="24"/>
          <w:szCs w:val="24"/>
        </w:rPr>
        <w:t>Сафоново, ул.</w:t>
      </w:r>
      <w:r w:rsidR="00C9252C">
        <w:rPr>
          <w:rFonts w:ascii="Times New Roman" w:hAnsi="Times New Roman"/>
          <w:sz w:val="24"/>
          <w:szCs w:val="24"/>
        </w:rPr>
        <w:t xml:space="preserve"> </w:t>
      </w:r>
      <w:r w:rsidRPr="00C9252C">
        <w:rPr>
          <w:rFonts w:ascii="Times New Roman" w:hAnsi="Times New Roman"/>
          <w:sz w:val="24"/>
          <w:szCs w:val="24"/>
        </w:rPr>
        <w:t>Кутузова, д.</w:t>
      </w:r>
      <w:r w:rsidR="00C9252C">
        <w:rPr>
          <w:rFonts w:ascii="Times New Roman" w:hAnsi="Times New Roman"/>
          <w:sz w:val="24"/>
          <w:szCs w:val="24"/>
        </w:rPr>
        <w:t xml:space="preserve"> </w:t>
      </w:r>
      <w:r w:rsidRPr="00C9252C">
        <w:rPr>
          <w:rFonts w:ascii="Times New Roman" w:hAnsi="Times New Roman"/>
          <w:sz w:val="24"/>
          <w:szCs w:val="24"/>
        </w:rPr>
        <w:t xml:space="preserve">6  в срок не позднее </w:t>
      </w:r>
      <w:r w:rsidRPr="00C9252C">
        <w:rPr>
          <w:rFonts w:ascii="Times New Roman" w:hAnsi="Times New Roman"/>
          <w:b/>
          <w:sz w:val="24"/>
          <w:szCs w:val="24"/>
          <w:u w:val="single"/>
        </w:rPr>
        <w:t>11 мая 2022 года (включительно)</w:t>
      </w:r>
      <w:r w:rsidRPr="00C9252C">
        <w:rPr>
          <w:rFonts w:ascii="Times New Roman" w:hAnsi="Times New Roman"/>
          <w:sz w:val="24"/>
          <w:szCs w:val="24"/>
        </w:rPr>
        <w:t>.</w:t>
      </w:r>
      <w:r w:rsidRPr="00C9252C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9C69B6" w:rsidRPr="00C9252C" w:rsidRDefault="009C69B6" w:rsidP="009C69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C9252C">
        <w:rPr>
          <w:rFonts w:ascii="Times New Roman" w:hAnsi="Times New Roman"/>
          <w:sz w:val="24"/>
          <w:szCs w:val="24"/>
        </w:rPr>
        <w:t xml:space="preserve">В случае внесения акционерами новых предложений, предусмотренных </w:t>
      </w:r>
      <w:hyperlink w:anchor="Par7" w:history="1">
        <w:r w:rsidRPr="00C9252C">
          <w:rPr>
            <w:rFonts w:ascii="Times New Roman" w:hAnsi="Times New Roman"/>
            <w:sz w:val="24"/>
            <w:szCs w:val="24"/>
          </w:rPr>
          <w:t>частью 3</w:t>
        </w:r>
      </w:hyperlink>
      <w:r w:rsidRPr="00C9252C">
        <w:rPr>
          <w:rFonts w:ascii="Times New Roman" w:hAnsi="Times New Roman"/>
          <w:sz w:val="24"/>
          <w:szCs w:val="24"/>
        </w:rPr>
        <w:t xml:space="preserve"> статьи 17 Закона, ранее поступившие от них предложения считаются отозванными.</w:t>
      </w:r>
    </w:p>
    <w:p w:rsidR="009C69B6" w:rsidRPr="00C9252C" w:rsidRDefault="009C69B6" w:rsidP="009C69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C9252C">
        <w:rPr>
          <w:rFonts w:ascii="Times New Roman" w:hAnsi="Times New Roman"/>
          <w:sz w:val="24"/>
          <w:szCs w:val="24"/>
          <w:shd w:val="clear" w:color="auto" w:fill="FFFFFF"/>
        </w:rPr>
        <w:t xml:space="preserve">Напоминаем, что в соответствии с пунктом 9.26. статьи 9 Устава АО «Сафоновохлеб», статей 52 и 62 Федерального закона </w:t>
      </w:r>
      <w:r w:rsidRPr="00C9252C">
        <w:rPr>
          <w:rFonts w:ascii="Times New Roman" w:hAnsi="Times New Roman"/>
          <w:bCs/>
          <w:sz w:val="24"/>
          <w:szCs w:val="24"/>
        </w:rPr>
        <w:t>от 26.12.1995 № 208-ФЗ «Об акционерных обществах»,</w:t>
      </w:r>
      <w:r w:rsidRPr="00C9252C">
        <w:rPr>
          <w:rFonts w:ascii="Times New Roman" w:hAnsi="Times New Roman"/>
          <w:sz w:val="24"/>
          <w:szCs w:val="24"/>
          <w:shd w:val="clear" w:color="auto" w:fill="FFFFFF"/>
        </w:rPr>
        <w:t xml:space="preserve"> и пунктом 2 статьи 17</w:t>
      </w:r>
      <w:r w:rsidRPr="00C9252C">
        <w:rPr>
          <w:rFonts w:ascii="Times New Roman" w:hAnsi="Times New Roman"/>
          <w:sz w:val="24"/>
          <w:szCs w:val="24"/>
        </w:rPr>
        <w:t xml:space="preserve"> Федерального закона от 08.03.2022 № 46-ФЗ «О внесении изменений в отдельные законодательные акты Российской Федерации», настоящее сообщение будет доведено</w:t>
      </w:r>
      <w:r w:rsidRPr="00C9252C">
        <w:rPr>
          <w:rFonts w:ascii="Times New Roman" w:hAnsi="Times New Roman"/>
          <w:sz w:val="24"/>
          <w:szCs w:val="24"/>
          <w:shd w:val="clear" w:color="auto" w:fill="FFFFFF"/>
        </w:rPr>
        <w:t xml:space="preserve"> до сведения лиц, имеющих право на участие в Общем собрании акционеров и зарегистрированных</w:t>
      </w:r>
      <w:proofErr w:type="gramEnd"/>
      <w:r w:rsidRPr="00C9252C">
        <w:rPr>
          <w:rFonts w:ascii="Times New Roman" w:hAnsi="Times New Roman"/>
          <w:sz w:val="24"/>
          <w:szCs w:val="24"/>
          <w:shd w:val="clear" w:color="auto" w:fill="FFFFFF"/>
        </w:rPr>
        <w:t xml:space="preserve"> в реестре акционеров Общества, путем размещения на сайте Общества в информационно-телекоммуникационной сети «Интернет», по адресу: </w:t>
      </w:r>
      <w:hyperlink r:id="rId8" w:history="1">
        <w:r w:rsidRPr="00C9252C">
          <w:rPr>
            <w:rStyle w:val="a3"/>
            <w:rFonts w:ascii="Times New Roman" w:hAnsi="Times New Roman"/>
            <w:sz w:val="24"/>
            <w:szCs w:val="24"/>
          </w:rPr>
          <w:t>www.safonovohleb.ru</w:t>
        </w:r>
      </w:hyperlink>
      <w:r w:rsidRPr="00C9252C">
        <w:rPr>
          <w:rFonts w:ascii="Times New Roman" w:hAnsi="Times New Roman"/>
          <w:sz w:val="24"/>
          <w:szCs w:val="24"/>
        </w:rPr>
        <w:t xml:space="preserve"> </w:t>
      </w:r>
      <w:r w:rsidRPr="00C9252C">
        <w:rPr>
          <w:rFonts w:ascii="Times New Roman" w:hAnsi="Times New Roman"/>
          <w:color w:val="000000"/>
          <w:kern w:val="3"/>
          <w:sz w:val="24"/>
          <w:szCs w:val="24"/>
          <w:shd w:val="clear" w:color="auto" w:fill="FFFFFF"/>
        </w:rPr>
        <w:t xml:space="preserve">в разделе </w:t>
      </w:r>
      <w:r w:rsidRPr="00C9252C">
        <w:rPr>
          <w:rFonts w:ascii="Times New Roman" w:hAnsi="Times New Roman"/>
          <w:b/>
          <w:color w:val="000000"/>
          <w:kern w:val="3"/>
          <w:sz w:val="24"/>
          <w:szCs w:val="24"/>
          <w:shd w:val="clear" w:color="auto" w:fill="FFFFFF"/>
        </w:rPr>
        <w:t>«Отчетность/Собрания акционеров/ГОСА 2022»</w:t>
      </w:r>
      <w:r w:rsidRPr="00C9252C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C69B6" w:rsidRPr="00C9252C" w:rsidRDefault="009C69B6" w:rsidP="009C69B6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</w:t>
      </w:r>
      <w:r w:rsidRPr="00C9252C">
        <w:rPr>
          <w:rFonts w:ascii="Times New Roman" w:hAnsi="Times New Roman"/>
          <w:sz w:val="24"/>
          <w:szCs w:val="24"/>
          <w:shd w:val="clear" w:color="auto" w:fill="FFFFFF"/>
        </w:rPr>
        <w:tab/>
        <w:t xml:space="preserve">По всем вопросам, связанным с направлением предложений в повестку дня годового Общего собрания акционеров, обращаться по телефонам </w:t>
      </w:r>
      <w:r w:rsidRPr="00C9252C">
        <w:rPr>
          <w:rFonts w:ascii="Times New Roman" w:hAnsi="Times New Roman"/>
          <w:sz w:val="24"/>
          <w:szCs w:val="24"/>
        </w:rPr>
        <w:t>8-961-013-57-84.</w:t>
      </w:r>
    </w:p>
    <w:p w:rsidR="009C69B6" w:rsidRPr="00C9252C" w:rsidRDefault="009C69B6" w:rsidP="009C69B6">
      <w:pPr>
        <w:jc w:val="both"/>
        <w:rPr>
          <w:rFonts w:ascii="Times New Roman" w:hAnsi="Times New Roman"/>
          <w:b/>
          <w:sz w:val="24"/>
          <w:szCs w:val="24"/>
        </w:rPr>
      </w:pPr>
      <w:r w:rsidRPr="00C9252C">
        <w:rPr>
          <w:rStyle w:val="c7e0e3eeebeee2eeea1c7ede0ea"/>
          <w:b w:val="0"/>
          <w:bCs/>
          <w:color w:val="000000"/>
          <w:sz w:val="24"/>
          <w:szCs w:val="24"/>
          <w:shd w:val="clear" w:color="auto" w:fill="FFFFFF"/>
        </w:rPr>
        <w:t xml:space="preserve">    </w:t>
      </w:r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</w:t>
      </w:r>
      <w:r w:rsidRPr="00C9252C">
        <w:rPr>
          <w:rFonts w:ascii="Times New Roman" w:hAnsi="Times New Roman"/>
          <w:b/>
          <w:sz w:val="24"/>
          <w:szCs w:val="24"/>
          <w:shd w:val="clear" w:color="auto" w:fill="FFFFFF"/>
        </w:rPr>
        <w:tab/>
        <w:t>Совет директоров АО «Сафоновохлеб»</w:t>
      </w:r>
    </w:p>
    <w:p w:rsidR="009C69B6" w:rsidRPr="00C9252C" w:rsidRDefault="009C69B6" w:rsidP="009C69B6">
      <w:pPr>
        <w:rPr>
          <w:rFonts w:ascii="Times New Roman" w:hAnsi="Times New Roman"/>
          <w:sz w:val="24"/>
          <w:szCs w:val="24"/>
          <w:shd w:val="clear" w:color="auto" w:fill="FFFFFF"/>
        </w:rPr>
      </w:pPr>
    </w:p>
    <w:p w:rsidR="009C69B6" w:rsidRPr="00C9252C" w:rsidRDefault="009C69B6" w:rsidP="009C69B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9C69B6" w:rsidRPr="00C9252C" w:rsidSect="009C69B6">
      <w:footerReference w:type="default" r:id="rId9"/>
      <w:pgSz w:w="11906" w:h="16838"/>
      <w:pgMar w:top="360" w:right="567" w:bottom="360" w:left="1134" w:header="720" w:footer="346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7F4" w:rsidRDefault="005E77F4">
      <w:r>
        <w:separator/>
      </w:r>
    </w:p>
  </w:endnote>
  <w:endnote w:type="continuationSeparator" w:id="1">
    <w:p w:rsidR="005E77F4" w:rsidRDefault="005E7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9B6" w:rsidRDefault="009C69B6">
    <w:pPr>
      <w:pStyle w:val="a8"/>
    </w:pPr>
    <w:r>
      <w:rPr>
        <w:rStyle w:val="a7"/>
        <w:sz w:val="18"/>
        <w:szCs w:val="18"/>
      </w:rPr>
      <w:t>Протокол заседания Совета директоров №3/22 от 18 апреля</w:t>
    </w:r>
    <w:r w:rsidRPr="00134DEE">
      <w:rPr>
        <w:rStyle w:val="a7"/>
        <w:sz w:val="18"/>
        <w:szCs w:val="18"/>
      </w:rPr>
      <w:t xml:space="preserve">  2022 года</w:t>
    </w:r>
    <w:r>
      <w:rPr>
        <w:rStyle w:val="a7"/>
        <w:sz w:val="18"/>
        <w:szCs w:val="18"/>
      </w:rPr>
      <w:t xml:space="preserve"> АО "Сафоновохлеб" </w:t>
    </w:r>
  </w:p>
  <w:p w:rsidR="009C69B6" w:rsidRDefault="009C69B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7F4" w:rsidRDefault="005E77F4">
      <w:r>
        <w:separator/>
      </w:r>
    </w:p>
  </w:footnote>
  <w:footnote w:type="continuationSeparator" w:id="1">
    <w:p w:rsidR="005E77F4" w:rsidRDefault="005E7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76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0"/>
        </w:tabs>
        <w:ind w:left="633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760"/>
        </w:tabs>
        <w:ind w:left="5760"/>
      </w:pPr>
      <w:rPr>
        <w:rFonts w:cs="Times New Roman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3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4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5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6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7">
    <w:nsid w:val="00000008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8">
    <w:nsid w:val="0000000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9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/>
      </w:rPr>
    </w:lvl>
  </w:abstractNum>
  <w:abstractNum w:abstractNumId="10">
    <w:nsid w:val="0000000B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3D43"/>
    <w:rsid w:val="00037F5E"/>
    <w:rsid w:val="00045AAA"/>
    <w:rsid w:val="00086C6B"/>
    <w:rsid w:val="000A3928"/>
    <w:rsid w:val="000B796B"/>
    <w:rsid w:val="000D1B68"/>
    <w:rsid w:val="001725A4"/>
    <w:rsid w:val="001C4BA2"/>
    <w:rsid w:val="00222088"/>
    <w:rsid w:val="00255F62"/>
    <w:rsid w:val="002F60D0"/>
    <w:rsid w:val="003055E3"/>
    <w:rsid w:val="003744C6"/>
    <w:rsid w:val="00445CDB"/>
    <w:rsid w:val="00574FD8"/>
    <w:rsid w:val="005810F9"/>
    <w:rsid w:val="005A5A66"/>
    <w:rsid w:val="005C2E22"/>
    <w:rsid w:val="005E77F4"/>
    <w:rsid w:val="0069172C"/>
    <w:rsid w:val="006B413A"/>
    <w:rsid w:val="006E2DD8"/>
    <w:rsid w:val="00703177"/>
    <w:rsid w:val="007340BD"/>
    <w:rsid w:val="00791CD1"/>
    <w:rsid w:val="008A113A"/>
    <w:rsid w:val="008C73F7"/>
    <w:rsid w:val="009C69B6"/>
    <w:rsid w:val="009F3D43"/>
    <w:rsid w:val="00AB0C3D"/>
    <w:rsid w:val="00AD26D4"/>
    <w:rsid w:val="00B35917"/>
    <w:rsid w:val="00C9252C"/>
    <w:rsid w:val="00CB13CB"/>
    <w:rsid w:val="00CB20DC"/>
    <w:rsid w:val="00CC30FE"/>
    <w:rsid w:val="00D10BCA"/>
    <w:rsid w:val="00DE0A63"/>
    <w:rsid w:val="00E70876"/>
    <w:rsid w:val="00E814BC"/>
    <w:rsid w:val="00F54446"/>
    <w:rsid w:val="00FE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0A6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21"/>
    <w:link w:val="10"/>
    <w:qFormat/>
    <w:rsid w:val="009F3D43"/>
    <w:pPr>
      <w:keepNext/>
      <w:widowControl w:val="0"/>
      <w:tabs>
        <w:tab w:val="num" w:pos="5760"/>
      </w:tabs>
      <w:suppressAutoHyphens/>
      <w:spacing w:after="0" w:line="240" w:lineRule="auto"/>
      <w:ind w:left="6192" w:hanging="432"/>
      <w:outlineLvl w:val="0"/>
    </w:pPr>
    <w:rPr>
      <w:rFonts w:ascii="Times New Roman" w:hAnsi="Times New Roman"/>
      <w:kern w:val="2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3D43"/>
    <w:rPr>
      <w:rFonts w:ascii="Times New Roman" w:hAnsi="Times New Roman" w:cs="Times New Roman"/>
      <w:kern w:val="2"/>
      <w:sz w:val="24"/>
      <w:lang w:val="ru-RU" w:eastAsia="zh-CN" w:bidi="ar-SA"/>
    </w:rPr>
  </w:style>
  <w:style w:type="character" w:styleId="a3">
    <w:name w:val="Hyperlink"/>
    <w:basedOn w:val="a0"/>
    <w:rsid w:val="009F3D43"/>
    <w:rPr>
      <w:color w:val="000080"/>
      <w:u w:val="single"/>
    </w:rPr>
  </w:style>
  <w:style w:type="character" w:customStyle="1" w:styleId="4">
    <w:name w:val="Основной шрифт абзаца4"/>
    <w:rsid w:val="009F3D43"/>
  </w:style>
  <w:style w:type="character" w:customStyle="1" w:styleId="a4">
    <w:name w:val="Текст сноски Знак"/>
    <w:rsid w:val="009F3D43"/>
    <w:rPr>
      <w:kern w:val="2"/>
    </w:rPr>
  </w:style>
  <w:style w:type="character" w:customStyle="1" w:styleId="c7e0e3eeebeee2eeea1c7ede0ea">
    <w:name w:val="Зc7аe0гe3оeeлebоeeвe2оeeкea 1 Зc7нedаe0кea"/>
    <w:rsid w:val="009F3D43"/>
    <w:rPr>
      <w:rFonts w:ascii="Times New Roman" w:hAnsi="Times New Roman"/>
      <w:b/>
      <w:color w:val="000080"/>
      <w:sz w:val="28"/>
    </w:rPr>
  </w:style>
  <w:style w:type="paragraph" w:customStyle="1" w:styleId="21">
    <w:name w:val="Основной текст с отступом 21"/>
    <w:basedOn w:val="a"/>
    <w:next w:val="a"/>
    <w:rsid w:val="009F3D43"/>
    <w:pPr>
      <w:tabs>
        <w:tab w:val="left" w:pos="15"/>
      </w:tabs>
      <w:suppressAutoHyphens/>
      <w:spacing w:after="0" w:line="240" w:lineRule="auto"/>
      <w:ind w:firstLine="567"/>
      <w:jc w:val="both"/>
    </w:pPr>
    <w:rPr>
      <w:rFonts w:ascii="Times New Roman CYR" w:hAnsi="Times New Roman CYR" w:cs="Times New Roman CYR"/>
      <w:b/>
      <w:bCs/>
      <w:color w:val="000000"/>
      <w:kern w:val="2"/>
      <w:szCs w:val="20"/>
      <w:lang w:eastAsia="zh-CN"/>
    </w:rPr>
  </w:style>
  <w:style w:type="paragraph" w:styleId="a5">
    <w:name w:val="Balloon Text"/>
    <w:basedOn w:val="a"/>
    <w:link w:val="a6"/>
    <w:semiHidden/>
    <w:rsid w:val="00791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locked/>
    <w:rsid w:val="00791CD1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9C69B6"/>
  </w:style>
  <w:style w:type="paragraph" w:styleId="a8">
    <w:name w:val="footer"/>
    <w:basedOn w:val="a"/>
    <w:rsid w:val="009C69B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paragraph" w:styleId="a9">
    <w:name w:val="No Spacing"/>
    <w:uiPriority w:val="1"/>
    <w:qFormat/>
    <w:rsid w:val="00703177"/>
    <w:rPr>
      <w:sz w:val="22"/>
      <w:szCs w:val="22"/>
    </w:rPr>
  </w:style>
  <w:style w:type="character" w:styleId="aa">
    <w:name w:val="annotation reference"/>
    <w:basedOn w:val="a0"/>
    <w:rsid w:val="00703177"/>
    <w:rPr>
      <w:sz w:val="16"/>
      <w:szCs w:val="16"/>
    </w:rPr>
  </w:style>
  <w:style w:type="paragraph" w:styleId="ab">
    <w:name w:val="annotation text"/>
    <w:basedOn w:val="a"/>
    <w:link w:val="ac"/>
    <w:rsid w:val="007031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703177"/>
  </w:style>
  <w:style w:type="paragraph" w:styleId="ad">
    <w:name w:val="annotation subject"/>
    <w:basedOn w:val="ab"/>
    <w:next w:val="ab"/>
    <w:link w:val="ae"/>
    <w:rsid w:val="00703177"/>
    <w:rPr>
      <w:b/>
      <w:bCs/>
    </w:rPr>
  </w:style>
  <w:style w:type="character" w:customStyle="1" w:styleId="ae">
    <w:name w:val="Тема примечания Знак"/>
    <w:basedOn w:val="ac"/>
    <w:link w:val="ad"/>
    <w:rsid w:val="007031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onovohleb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6727292B545F92D3B51C0DB5AFCA9A5EB8C1648CD54F8D86121668C086596561AAE2F449B549823ACC3A23522563A5045969C15C39B6AAp4J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2720</CharactersWithSpaces>
  <SharedDoc>false</SharedDoc>
  <HLinks>
    <vt:vector size="30" baseType="variant">
      <vt:variant>
        <vt:i4>7340066</vt:i4>
      </vt:variant>
      <vt:variant>
        <vt:i4>12</vt:i4>
      </vt:variant>
      <vt:variant>
        <vt:i4>0</vt:i4>
      </vt:variant>
      <vt:variant>
        <vt:i4>5</vt:i4>
      </vt:variant>
      <vt:variant>
        <vt:lpwstr>http://www.safonovohleb.ru/</vt:lpwstr>
      </vt:variant>
      <vt:variant>
        <vt:lpwstr/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</vt:lpwstr>
      </vt:variant>
      <vt:variant>
        <vt:i4>5505026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3407971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consultantplus://offline/ref=0C6727292B545F92D3B51C0DB5AFCA9A5EB8C1648CD54F8D86121668C086596561AAE2F449B549823ACC3A23522563A5045969C15C39B6AAp4J8G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Admin</dc:creator>
  <cp:lastModifiedBy>emedvedeva</cp:lastModifiedBy>
  <cp:revision>4</cp:revision>
  <cp:lastPrinted>2022-03-16T11:41:00Z</cp:lastPrinted>
  <dcterms:created xsi:type="dcterms:W3CDTF">2022-04-18T06:17:00Z</dcterms:created>
  <dcterms:modified xsi:type="dcterms:W3CDTF">2022-04-18T06:28:00Z</dcterms:modified>
</cp:coreProperties>
</file>