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6" w:rsidRPr="009C69B6" w:rsidRDefault="009C69B6" w:rsidP="009C69B6">
      <w:pPr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9252C" w:rsidRDefault="00C9252C" w:rsidP="00703177">
      <w:pPr>
        <w:pStyle w:val="a9"/>
        <w:jc w:val="center"/>
        <w:rPr>
          <w:rFonts w:ascii="Times New Roman" w:hAnsi="Times New Roman"/>
          <w:b/>
          <w:highlight w:val="white"/>
        </w:rPr>
      </w:pP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</w:rPr>
      </w:pPr>
      <w:r w:rsidRPr="008179ED">
        <w:rPr>
          <w:rFonts w:ascii="Times New Roman" w:hAnsi="Times New Roman"/>
          <w:b/>
        </w:rPr>
        <w:t>СООБЩЕНИЕ</w:t>
      </w: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  <w:color w:val="000000"/>
          <w:spacing w:val="-6"/>
        </w:rPr>
      </w:pPr>
      <w:r w:rsidRPr="008179ED">
        <w:rPr>
          <w:rFonts w:ascii="Times New Roman" w:hAnsi="Times New Roman"/>
          <w:b/>
          <w:color w:val="000000"/>
          <w:spacing w:val="-6"/>
        </w:rPr>
        <w:t>о проведении  Годового общего собрания акционеров</w:t>
      </w: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  <w:color w:val="000000"/>
          <w:spacing w:val="-6"/>
        </w:rPr>
      </w:pPr>
      <w:r w:rsidRPr="008179ED">
        <w:rPr>
          <w:rFonts w:ascii="Times New Roman" w:hAnsi="Times New Roman"/>
          <w:b/>
          <w:color w:val="000000"/>
          <w:spacing w:val="-6"/>
        </w:rPr>
        <w:t>Акционерного общества «</w:t>
      </w:r>
      <w:proofErr w:type="spellStart"/>
      <w:r w:rsidRPr="008179ED">
        <w:rPr>
          <w:rFonts w:ascii="Times New Roman" w:hAnsi="Times New Roman"/>
          <w:b/>
          <w:color w:val="000000"/>
          <w:spacing w:val="-6"/>
        </w:rPr>
        <w:t>Сафоновохлеб</w:t>
      </w:r>
      <w:proofErr w:type="spellEnd"/>
      <w:r w:rsidRPr="008179ED">
        <w:rPr>
          <w:rFonts w:ascii="Times New Roman" w:hAnsi="Times New Roman"/>
          <w:b/>
          <w:color w:val="000000"/>
          <w:spacing w:val="-6"/>
        </w:rPr>
        <w:t>»</w:t>
      </w: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  <w:color w:val="000000"/>
          <w:spacing w:val="-6"/>
        </w:rPr>
      </w:pPr>
      <w:r w:rsidRPr="008179ED">
        <w:rPr>
          <w:rFonts w:ascii="Times New Roman" w:hAnsi="Times New Roman"/>
          <w:b/>
          <w:color w:val="000000"/>
          <w:spacing w:val="-6"/>
        </w:rPr>
        <w:t>(АО «</w:t>
      </w:r>
      <w:proofErr w:type="spellStart"/>
      <w:r w:rsidRPr="008179ED">
        <w:rPr>
          <w:rFonts w:ascii="Times New Roman" w:hAnsi="Times New Roman"/>
          <w:b/>
          <w:color w:val="000000"/>
          <w:spacing w:val="-6"/>
        </w:rPr>
        <w:t>Сафоновохлеб</w:t>
      </w:r>
      <w:proofErr w:type="spellEnd"/>
      <w:r w:rsidRPr="008179ED">
        <w:rPr>
          <w:rFonts w:ascii="Times New Roman" w:hAnsi="Times New Roman"/>
          <w:b/>
          <w:color w:val="000000"/>
          <w:spacing w:val="-6"/>
        </w:rPr>
        <w:t>»)</w:t>
      </w: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  <w:color w:val="000000"/>
          <w:spacing w:val="-6"/>
        </w:rPr>
      </w:pPr>
      <w:r w:rsidRPr="008179ED">
        <w:rPr>
          <w:rFonts w:ascii="Times New Roman" w:hAnsi="Times New Roman"/>
          <w:b/>
          <w:color w:val="000000"/>
          <w:spacing w:val="-6"/>
        </w:rPr>
        <w:t xml:space="preserve">Место нахождения Общества: Российская Федерация, 215506,Смоленская обл., </w:t>
      </w:r>
      <w:proofErr w:type="spellStart"/>
      <w:r w:rsidRPr="008179ED">
        <w:rPr>
          <w:rFonts w:ascii="Times New Roman" w:hAnsi="Times New Roman"/>
          <w:b/>
          <w:color w:val="000000"/>
          <w:spacing w:val="-6"/>
        </w:rPr>
        <w:t>Сафоновский</w:t>
      </w:r>
      <w:proofErr w:type="spellEnd"/>
      <w:r w:rsidRPr="008179ED">
        <w:rPr>
          <w:rFonts w:ascii="Times New Roman" w:hAnsi="Times New Roman"/>
          <w:b/>
          <w:color w:val="000000"/>
          <w:spacing w:val="-6"/>
        </w:rPr>
        <w:t xml:space="preserve"> р-н,</w:t>
      </w: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</w:rPr>
      </w:pPr>
      <w:r w:rsidRPr="008179ED">
        <w:rPr>
          <w:rFonts w:ascii="Times New Roman" w:hAnsi="Times New Roman"/>
          <w:b/>
          <w:color w:val="000000"/>
          <w:spacing w:val="-6"/>
        </w:rPr>
        <w:t>г. Сафоново, ул. Кутузова, д. 6.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</w:p>
    <w:p w:rsidR="008179ED" w:rsidRPr="008179ED" w:rsidRDefault="008179ED" w:rsidP="008179ED">
      <w:pPr>
        <w:pStyle w:val="a9"/>
        <w:jc w:val="center"/>
        <w:rPr>
          <w:rFonts w:ascii="Times New Roman" w:hAnsi="Times New Roman"/>
          <w:b/>
          <w:color w:val="000000"/>
          <w:w w:val="101"/>
        </w:rPr>
      </w:pPr>
      <w:r w:rsidRPr="008179ED">
        <w:rPr>
          <w:rFonts w:ascii="Times New Roman" w:hAnsi="Times New Roman"/>
          <w:b/>
          <w:color w:val="000000"/>
          <w:w w:val="101"/>
        </w:rPr>
        <w:t>УВАЖАЕМЫЙ АКЦИОНЕР!</w:t>
      </w:r>
    </w:p>
    <w:p w:rsidR="008179ED" w:rsidRPr="008179ED" w:rsidRDefault="008179ED" w:rsidP="008179ED">
      <w:pPr>
        <w:pStyle w:val="a9"/>
        <w:ind w:firstLine="708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  <w:color w:val="000000"/>
          <w:w w:val="101"/>
        </w:rPr>
        <w:t>Совет директоров АО «</w:t>
      </w:r>
      <w:proofErr w:type="spellStart"/>
      <w:r w:rsidRPr="008179ED">
        <w:rPr>
          <w:rFonts w:ascii="Times New Roman" w:hAnsi="Times New Roman"/>
          <w:color w:val="000000"/>
          <w:w w:val="101"/>
        </w:rPr>
        <w:t>С</w:t>
      </w:r>
      <w:r w:rsidRPr="008179ED">
        <w:rPr>
          <w:rFonts w:ascii="Times New Roman" w:hAnsi="Times New Roman"/>
        </w:rPr>
        <w:t>афоновохлеб</w:t>
      </w:r>
      <w:proofErr w:type="spellEnd"/>
      <w:r w:rsidRPr="008179ED">
        <w:rPr>
          <w:rFonts w:ascii="Times New Roman" w:hAnsi="Times New Roman"/>
          <w:color w:val="000000"/>
          <w:w w:val="101"/>
        </w:rPr>
        <w:t>» уведомляет Вас о проведении годового о</w:t>
      </w:r>
      <w:r w:rsidRPr="008179ED">
        <w:rPr>
          <w:rFonts w:ascii="Times New Roman" w:hAnsi="Times New Roman"/>
          <w:color w:val="000000"/>
          <w:spacing w:val="-2"/>
          <w:w w:val="101"/>
        </w:rPr>
        <w:t>бщего собрания акционеров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 xml:space="preserve">Годовое общее собрание акционеров проводится в форме заочного голосования. 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>Дата проведения (дата окончания приема бюллетеней для голосования)</w:t>
      </w:r>
      <w:r>
        <w:rPr>
          <w:rFonts w:ascii="Times New Roman" w:hAnsi="Times New Roman"/>
        </w:rPr>
        <w:t xml:space="preserve"> </w:t>
      </w:r>
      <w:r w:rsidRPr="008179ED">
        <w:rPr>
          <w:rFonts w:ascii="Times New Roman" w:hAnsi="Times New Roman"/>
        </w:rPr>
        <w:t xml:space="preserve">– 09 июня 2022 года. 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  <w:kern w:val="2"/>
        </w:rPr>
      </w:pPr>
      <w:r w:rsidRPr="008179ED">
        <w:rPr>
          <w:rFonts w:ascii="Times New Roman" w:hAnsi="Times New Roman"/>
          <w:color w:val="000000"/>
          <w:kern w:val="2"/>
          <w:shd w:val="clear" w:color="auto" w:fill="FFFFFF"/>
        </w:rPr>
        <w:t>Дата, на которую определяются (фиксируются) лица, имеющие право на участие в годовом общем собрании акционеров —  16 мая</w:t>
      </w:r>
      <w:r w:rsidRPr="008179ED">
        <w:rPr>
          <w:rFonts w:ascii="Times New Roman" w:hAnsi="Times New Roman"/>
          <w:kern w:val="2"/>
          <w:shd w:val="clear" w:color="auto" w:fill="FFFFFF"/>
        </w:rPr>
        <w:t xml:space="preserve">  2022 года.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 именные.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  <w:caps/>
          <w:color w:val="000000"/>
          <w:spacing w:val="-3"/>
          <w:w w:val="102"/>
        </w:rPr>
      </w:pPr>
    </w:p>
    <w:p w:rsidR="008179ED" w:rsidRPr="008179ED" w:rsidRDefault="008179ED" w:rsidP="008179ED">
      <w:pPr>
        <w:pStyle w:val="a9"/>
        <w:ind w:firstLine="708"/>
        <w:jc w:val="both"/>
        <w:rPr>
          <w:rFonts w:ascii="Times New Roman" w:hAnsi="Times New Roman"/>
          <w:b/>
          <w:caps/>
          <w:color w:val="000000"/>
          <w:spacing w:val="-3"/>
          <w:w w:val="102"/>
        </w:rPr>
      </w:pPr>
      <w:r w:rsidRPr="008179ED">
        <w:rPr>
          <w:rFonts w:ascii="Times New Roman" w:hAnsi="Times New Roman"/>
          <w:b/>
          <w:caps/>
          <w:color w:val="000000"/>
          <w:spacing w:val="-3"/>
          <w:w w:val="102"/>
        </w:rPr>
        <w:t>Повестка дня ГОДОВОГО общего собрания акционероВ: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179ED">
        <w:rPr>
          <w:rFonts w:ascii="Times New Roman" w:hAnsi="Times New Roman"/>
        </w:rPr>
        <w:t>Об утверждении Годового отчета Общества за 2021 год.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179ED">
        <w:rPr>
          <w:rFonts w:ascii="Times New Roman" w:hAnsi="Times New Roman"/>
        </w:rPr>
        <w:t>Об утверждении годовой бухгалтерской  (финансовой) отчетности по результатам 2021 года.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179ED">
        <w:rPr>
          <w:rFonts w:ascii="Times New Roman" w:hAnsi="Times New Roman"/>
        </w:rPr>
        <w:t xml:space="preserve">О распределении прибыли (в том числе о выплате дивидендов) по результатам отчетного </w:t>
      </w:r>
      <w:smartTag w:uri="urn:schemas-microsoft-com:office:smarttags" w:element="metricconverter">
        <w:smartTagPr>
          <w:attr w:name="ProductID" w:val="2021 г"/>
        </w:smartTagPr>
        <w:r w:rsidRPr="008179ED">
          <w:rPr>
            <w:rFonts w:ascii="Times New Roman" w:hAnsi="Times New Roman"/>
          </w:rPr>
          <w:t>2021 г</w:t>
        </w:r>
      </w:smartTag>
      <w:r w:rsidRPr="008179ED">
        <w:rPr>
          <w:rFonts w:ascii="Times New Roman" w:hAnsi="Times New Roman"/>
        </w:rPr>
        <w:t>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179ED">
        <w:rPr>
          <w:rFonts w:ascii="Times New Roman" w:hAnsi="Times New Roman"/>
        </w:rPr>
        <w:t>Об избрании Совета директоров Общества.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179ED">
        <w:rPr>
          <w:rFonts w:ascii="Times New Roman" w:hAnsi="Times New Roman"/>
        </w:rPr>
        <w:t>Об избрании Ревизионной комиссии Общества.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179ED">
        <w:rPr>
          <w:rFonts w:ascii="Times New Roman" w:hAnsi="Times New Roman"/>
        </w:rPr>
        <w:t xml:space="preserve">Об утверждение аудитора Общества на </w:t>
      </w:r>
      <w:smartTag w:uri="urn:schemas-microsoft-com:office:smarttags" w:element="metricconverter">
        <w:smartTagPr>
          <w:attr w:name="ProductID" w:val="2022 г"/>
        </w:smartTagPr>
        <w:r w:rsidRPr="008179ED">
          <w:rPr>
            <w:rFonts w:ascii="Times New Roman" w:hAnsi="Times New Roman"/>
          </w:rPr>
          <w:t>2022 г</w:t>
        </w:r>
      </w:smartTag>
      <w:r w:rsidRPr="008179ED">
        <w:rPr>
          <w:rFonts w:ascii="Times New Roman" w:hAnsi="Times New Roman"/>
        </w:rPr>
        <w:t xml:space="preserve">. 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</w:p>
    <w:p w:rsidR="008179ED" w:rsidRPr="008179ED" w:rsidRDefault="008179ED" w:rsidP="008179ED">
      <w:pPr>
        <w:pStyle w:val="a9"/>
        <w:ind w:firstLine="708"/>
        <w:jc w:val="both"/>
        <w:rPr>
          <w:rFonts w:ascii="Times New Roman" w:hAnsi="Times New Roman"/>
          <w:color w:val="000000"/>
        </w:rPr>
      </w:pPr>
      <w:r w:rsidRPr="008179ED">
        <w:rPr>
          <w:rFonts w:ascii="Times New Roman" w:hAnsi="Times New Roman"/>
          <w:color w:val="000000"/>
        </w:rPr>
        <w:t xml:space="preserve">В соответствии со ст. 60 Федерального закона «Об акционерных обществах» при проведении Общего собрания акционеров в форме заочного голосования акционерам направляются бюллетени для голосования. </w:t>
      </w:r>
    </w:p>
    <w:p w:rsidR="008179ED" w:rsidRPr="008179ED" w:rsidRDefault="008179ED" w:rsidP="00B73943">
      <w:pPr>
        <w:pStyle w:val="a9"/>
        <w:ind w:firstLine="708"/>
        <w:jc w:val="both"/>
        <w:rPr>
          <w:rFonts w:ascii="Times New Roman" w:hAnsi="Times New Roman"/>
          <w:color w:val="000000"/>
          <w:spacing w:val="-6"/>
        </w:rPr>
      </w:pPr>
      <w:r w:rsidRPr="008179ED">
        <w:rPr>
          <w:rFonts w:ascii="Times New Roman" w:hAnsi="Times New Roman"/>
          <w:color w:val="000000"/>
        </w:rPr>
        <w:t>Акционеры, имеющие право на участие в годовом общем собрании акционеров, могут заполнить в установленном порядке бюллетени и должны направить их по почте по одному из следующих адресов:</w:t>
      </w:r>
      <w:r w:rsidRPr="008179ED">
        <w:rPr>
          <w:rFonts w:ascii="Times New Roman" w:hAnsi="Times New Roman"/>
          <w:color w:val="000000"/>
          <w:spacing w:val="-6"/>
        </w:rPr>
        <w:t xml:space="preserve"> 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  <w:color w:val="000000"/>
          <w:spacing w:val="-6"/>
        </w:rPr>
      </w:pPr>
      <w:proofErr w:type="gramStart"/>
      <w:r w:rsidRPr="008179ED">
        <w:rPr>
          <w:rFonts w:ascii="Times New Roman" w:hAnsi="Times New Roman"/>
          <w:color w:val="000000"/>
          <w:spacing w:val="-6"/>
        </w:rPr>
        <w:t>-  АО «</w:t>
      </w:r>
      <w:proofErr w:type="spellStart"/>
      <w:r w:rsidRPr="008179ED">
        <w:rPr>
          <w:rFonts w:ascii="Times New Roman" w:hAnsi="Times New Roman"/>
          <w:color w:val="000000"/>
          <w:spacing w:val="-6"/>
        </w:rPr>
        <w:t>Сафоновохлеб</w:t>
      </w:r>
      <w:proofErr w:type="spellEnd"/>
      <w:r w:rsidRPr="008179ED">
        <w:rPr>
          <w:rFonts w:ascii="Times New Roman" w:hAnsi="Times New Roman"/>
          <w:color w:val="000000"/>
          <w:spacing w:val="-6"/>
        </w:rPr>
        <w:t xml:space="preserve">», Россия, 215506, Смоленская обл., </w:t>
      </w:r>
      <w:proofErr w:type="spellStart"/>
      <w:r w:rsidRPr="008179ED">
        <w:rPr>
          <w:rFonts w:ascii="Times New Roman" w:hAnsi="Times New Roman"/>
          <w:color w:val="000000"/>
          <w:spacing w:val="-6"/>
        </w:rPr>
        <w:t>Сафоновский</w:t>
      </w:r>
      <w:proofErr w:type="spellEnd"/>
      <w:r w:rsidRPr="008179ED">
        <w:rPr>
          <w:rFonts w:ascii="Times New Roman" w:hAnsi="Times New Roman"/>
          <w:color w:val="000000"/>
          <w:spacing w:val="-6"/>
        </w:rPr>
        <w:t xml:space="preserve"> р-н, г. Сафоново, ул. Кутузова, д. 6.</w:t>
      </w:r>
      <w:proofErr w:type="gramEnd"/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proofErr w:type="gramStart"/>
      <w:r w:rsidRPr="008179ED">
        <w:rPr>
          <w:rFonts w:ascii="Times New Roman" w:hAnsi="Times New Roman"/>
          <w:color w:val="000000"/>
          <w:spacing w:val="-6"/>
        </w:rPr>
        <w:t xml:space="preserve">- </w:t>
      </w:r>
      <w:r w:rsidRPr="008179ED">
        <w:rPr>
          <w:rFonts w:ascii="Times New Roman" w:hAnsi="Times New Roman"/>
        </w:rPr>
        <w:t xml:space="preserve">Акционерное общество «Регистраторское общество «СТАТУС», Россия, 109052, Москва, ул. </w:t>
      </w:r>
      <w:proofErr w:type="spellStart"/>
      <w:r w:rsidRPr="008179ED">
        <w:rPr>
          <w:rFonts w:ascii="Times New Roman" w:hAnsi="Times New Roman"/>
        </w:rPr>
        <w:t>Новохохловская</w:t>
      </w:r>
      <w:proofErr w:type="spellEnd"/>
      <w:r w:rsidRPr="008179ED">
        <w:rPr>
          <w:rFonts w:ascii="Times New Roman" w:hAnsi="Times New Roman"/>
        </w:rPr>
        <w:t xml:space="preserve">, д. 23, стр. 1,  здание </w:t>
      </w:r>
      <w:proofErr w:type="spellStart"/>
      <w:r w:rsidRPr="008179ED">
        <w:rPr>
          <w:rFonts w:ascii="Times New Roman" w:hAnsi="Times New Roman"/>
        </w:rPr>
        <w:t>Бизнес-центра</w:t>
      </w:r>
      <w:proofErr w:type="spellEnd"/>
      <w:r w:rsidRPr="008179ED">
        <w:rPr>
          <w:rFonts w:ascii="Times New Roman" w:hAnsi="Times New Roman"/>
        </w:rPr>
        <w:t xml:space="preserve"> «Ринг парк» (регистратор Общества).</w:t>
      </w:r>
      <w:proofErr w:type="gramEnd"/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  <w:color w:val="000000"/>
        </w:rPr>
        <w:t xml:space="preserve"> </w:t>
      </w:r>
      <w:r w:rsidRPr="008179ED">
        <w:rPr>
          <w:rFonts w:ascii="Times New Roman" w:hAnsi="Times New Roman"/>
          <w:color w:val="000000"/>
        </w:rPr>
        <w:tab/>
      </w:r>
      <w:r w:rsidRPr="008179ED">
        <w:rPr>
          <w:rFonts w:ascii="Times New Roman" w:hAnsi="Times New Roman"/>
        </w:rPr>
        <w:t>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до 0</w:t>
      </w:r>
      <w:r>
        <w:rPr>
          <w:rFonts w:ascii="Times New Roman" w:hAnsi="Times New Roman"/>
        </w:rPr>
        <w:t>9</w:t>
      </w:r>
      <w:r w:rsidRPr="008179ED">
        <w:rPr>
          <w:rFonts w:ascii="Times New Roman" w:hAnsi="Times New Roman"/>
        </w:rPr>
        <w:t xml:space="preserve"> июня 2022 года. </w:t>
      </w:r>
    </w:p>
    <w:p w:rsidR="008179ED" w:rsidRPr="008179ED" w:rsidRDefault="008179ED" w:rsidP="00B73943">
      <w:pPr>
        <w:pStyle w:val="a9"/>
        <w:ind w:firstLine="708"/>
        <w:jc w:val="both"/>
        <w:rPr>
          <w:rFonts w:ascii="Times New Roman" w:hAnsi="Times New Roman"/>
          <w:color w:val="000000"/>
        </w:rPr>
      </w:pPr>
      <w:r w:rsidRPr="008179ED">
        <w:rPr>
          <w:rFonts w:ascii="Times New Roman" w:hAnsi="Times New Roman"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8179ED" w:rsidRPr="008179ED" w:rsidRDefault="008179ED" w:rsidP="008179ED">
      <w:pPr>
        <w:pStyle w:val="a9"/>
        <w:ind w:firstLine="708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 xml:space="preserve">Примечание о порядке направления заполненных бюллетеней для голосования на собрании: 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 xml:space="preserve">Заполненные бюллетени для голосования на годовом общем собрании акционеров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16:30 по местному времени. Телефон для справок: 8-961-013-57-84, контактное лицо: </w:t>
      </w:r>
      <w:proofErr w:type="spellStart"/>
      <w:r w:rsidRPr="008179ED">
        <w:rPr>
          <w:rFonts w:ascii="Times New Roman" w:hAnsi="Times New Roman"/>
        </w:rPr>
        <w:t>Жиляева</w:t>
      </w:r>
      <w:proofErr w:type="spellEnd"/>
      <w:r w:rsidRPr="008179ED">
        <w:rPr>
          <w:rFonts w:ascii="Times New Roman" w:hAnsi="Times New Roman"/>
        </w:rPr>
        <w:t xml:space="preserve"> Наталья Николаевна; по адресу регистратора: по рабочим дням с 09:00 до 17:00 по местному времени. Телефон для справок: </w:t>
      </w:r>
      <w:r w:rsidRPr="008179ED">
        <w:rPr>
          <w:rFonts w:ascii="Times New Roman" w:hAnsi="Times New Roman"/>
          <w:color w:val="000000"/>
        </w:rPr>
        <w:t xml:space="preserve">+7-495-280-04-87 </w:t>
      </w:r>
      <w:proofErr w:type="spellStart"/>
      <w:r w:rsidRPr="008179ED">
        <w:rPr>
          <w:rFonts w:ascii="Times New Roman" w:hAnsi="Times New Roman"/>
          <w:color w:val="000000"/>
        </w:rPr>
        <w:t>доб</w:t>
      </w:r>
      <w:proofErr w:type="spellEnd"/>
      <w:r w:rsidRPr="008179ED">
        <w:rPr>
          <w:rFonts w:ascii="Times New Roman" w:hAnsi="Times New Roman"/>
          <w:color w:val="000000"/>
        </w:rPr>
        <w:t xml:space="preserve">. 296, </w:t>
      </w:r>
      <w:r w:rsidRPr="008179ED">
        <w:rPr>
          <w:rFonts w:ascii="Times New Roman" w:hAnsi="Times New Roman"/>
        </w:rPr>
        <w:t>контактное лицо: Федосов Алексей Витальевич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ab/>
        <w:t xml:space="preserve">С информацией (материалами), подлежащей предоставлению лицам, имеющим право на участие в годовом общем собрании акционеров Общества, можно ознакомиться с 19 мая 2022  года по адресу: Россия, 215506, Смоленская область, </w:t>
      </w:r>
      <w:proofErr w:type="spellStart"/>
      <w:r w:rsidRPr="008179ED">
        <w:rPr>
          <w:rFonts w:ascii="Times New Roman" w:hAnsi="Times New Roman"/>
        </w:rPr>
        <w:t>Сафоновский</w:t>
      </w:r>
      <w:proofErr w:type="spellEnd"/>
      <w:r w:rsidRPr="008179ED">
        <w:rPr>
          <w:rFonts w:ascii="Times New Roman" w:hAnsi="Times New Roman"/>
        </w:rPr>
        <w:t xml:space="preserve"> р-н,  город Сафоново, ул. Кутузова, д.6, администрация АО «</w:t>
      </w:r>
      <w:proofErr w:type="spellStart"/>
      <w:r w:rsidRPr="008179ED">
        <w:rPr>
          <w:rFonts w:ascii="Times New Roman" w:hAnsi="Times New Roman"/>
        </w:rPr>
        <w:t>Сафоновохлеб</w:t>
      </w:r>
      <w:proofErr w:type="spellEnd"/>
      <w:r w:rsidRPr="008179ED">
        <w:rPr>
          <w:rFonts w:ascii="Times New Roman" w:hAnsi="Times New Roman"/>
        </w:rPr>
        <w:t xml:space="preserve">», с 10 </w:t>
      </w:r>
      <w:r w:rsidRPr="008179ED">
        <w:rPr>
          <w:rFonts w:ascii="Times New Roman" w:hAnsi="Times New Roman"/>
          <w:u w:val="single"/>
          <w:vertAlign w:val="superscript"/>
        </w:rPr>
        <w:t xml:space="preserve">00 </w:t>
      </w:r>
      <w:r w:rsidRPr="008179ED">
        <w:rPr>
          <w:rFonts w:ascii="Times New Roman" w:hAnsi="Times New Roman"/>
        </w:rPr>
        <w:t xml:space="preserve"> до 16 </w:t>
      </w:r>
      <w:r w:rsidRPr="008179ED">
        <w:rPr>
          <w:rFonts w:ascii="Times New Roman" w:hAnsi="Times New Roman"/>
          <w:u w:val="single"/>
          <w:vertAlign w:val="superscript"/>
        </w:rPr>
        <w:t xml:space="preserve">00 </w:t>
      </w:r>
      <w:r w:rsidRPr="008179ED">
        <w:rPr>
          <w:rFonts w:ascii="Times New Roman" w:hAnsi="Times New Roman"/>
        </w:rPr>
        <w:t xml:space="preserve"> часов по местному времени и во время проведения годового Общего собрания акционеров.</w:t>
      </w:r>
    </w:p>
    <w:p w:rsidR="008179ED" w:rsidRPr="008179ED" w:rsidRDefault="008179ED" w:rsidP="00B73943">
      <w:pPr>
        <w:pStyle w:val="a9"/>
        <w:ind w:firstLine="708"/>
        <w:jc w:val="both"/>
        <w:rPr>
          <w:rFonts w:ascii="Times New Roman" w:hAnsi="Times New Roman"/>
        </w:rPr>
      </w:pPr>
      <w:r w:rsidRPr="008179ED">
        <w:rPr>
          <w:rFonts w:ascii="Times New Roman" w:hAnsi="Times New Roman"/>
        </w:rPr>
        <w:t>По всем вопросам, связанным с проведением собрания, обращайтесь</w:t>
      </w:r>
      <w:r>
        <w:rPr>
          <w:rFonts w:ascii="Times New Roman" w:hAnsi="Times New Roman"/>
        </w:rPr>
        <w:t xml:space="preserve"> </w:t>
      </w:r>
      <w:r w:rsidRPr="008179ED">
        <w:rPr>
          <w:rFonts w:ascii="Times New Roman" w:hAnsi="Times New Roman"/>
        </w:rPr>
        <w:t>по телефону 8-961-013-57-84</w:t>
      </w:r>
    </w:p>
    <w:p w:rsidR="008179ED" w:rsidRDefault="008179ED" w:rsidP="008179ED">
      <w:pPr>
        <w:pStyle w:val="a9"/>
        <w:jc w:val="both"/>
        <w:rPr>
          <w:rFonts w:ascii="Times New Roman" w:hAnsi="Times New Roman"/>
          <w:spacing w:val="-2"/>
          <w:w w:val="101"/>
          <w:sz w:val="20"/>
        </w:rPr>
      </w:pPr>
    </w:p>
    <w:p w:rsidR="008179ED" w:rsidRDefault="008179ED" w:rsidP="008179ED">
      <w:pPr>
        <w:pStyle w:val="a9"/>
        <w:jc w:val="both"/>
        <w:rPr>
          <w:rFonts w:ascii="Times New Roman" w:hAnsi="Times New Roman"/>
          <w:spacing w:val="-2"/>
          <w:w w:val="101"/>
          <w:sz w:val="20"/>
        </w:rPr>
      </w:pP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  <w:sz w:val="20"/>
        </w:rPr>
      </w:pPr>
      <w:r w:rsidRPr="008179ED">
        <w:rPr>
          <w:rFonts w:ascii="Times New Roman" w:hAnsi="Times New Roman"/>
          <w:spacing w:val="-2"/>
          <w:w w:val="101"/>
          <w:sz w:val="20"/>
        </w:rPr>
        <w:t xml:space="preserve">Совет директоров </w:t>
      </w:r>
      <w:r w:rsidRPr="008179ED">
        <w:rPr>
          <w:rFonts w:ascii="Times New Roman" w:hAnsi="Times New Roman"/>
          <w:w w:val="101"/>
          <w:sz w:val="20"/>
        </w:rPr>
        <w:t>АО «</w:t>
      </w:r>
      <w:proofErr w:type="spellStart"/>
      <w:r w:rsidRPr="008179ED">
        <w:rPr>
          <w:rFonts w:ascii="Times New Roman" w:hAnsi="Times New Roman"/>
          <w:sz w:val="20"/>
        </w:rPr>
        <w:t>Сафоновохлеб</w:t>
      </w:r>
      <w:proofErr w:type="spellEnd"/>
      <w:r w:rsidRPr="008179ED">
        <w:rPr>
          <w:rFonts w:ascii="Times New Roman" w:hAnsi="Times New Roman"/>
          <w:sz w:val="20"/>
        </w:rPr>
        <w:t>»</w:t>
      </w:r>
    </w:p>
    <w:p w:rsidR="008179ED" w:rsidRPr="008179ED" w:rsidRDefault="008179ED" w:rsidP="008179ED">
      <w:pPr>
        <w:pStyle w:val="a9"/>
        <w:jc w:val="both"/>
        <w:rPr>
          <w:rFonts w:ascii="Times New Roman" w:hAnsi="Times New Roman"/>
        </w:rPr>
      </w:pPr>
    </w:p>
    <w:p w:rsidR="009C69B6" w:rsidRPr="008179ED" w:rsidRDefault="009C69B6" w:rsidP="008179E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C69B6" w:rsidRPr="00C9252C" w:rsidSect="009C69B6">
      <w:pgSz w:w="11906" w:h="16838"/>
      <w:pgMar w:top="360" w:right="567" w:bottom="360" w:left="1134" w:header="720" w:footer="34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F4" w:rsidRDefault="005E77F4">
      <w:r>
        <w:separator/>
      </w:r>
    </w:p>
  </w:endnote>
  <w:endnote w:type="continuationSeparator" w:id="1">
    <w:p w:rsidR="005E77F4" w:rsidRDefault="005E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F4" w:rsidRDefault="005E77F4">
      <w:r>
        <w:separator/>
      </w:r>
    </w:p>
  </w:footnote>
  <w:footnote w:type="continuationSeparator" w:id="1">
    <w:p w:rsidR="005E77F4" w:rsidRDefault="005E7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6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  <w:ind w:left="63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43"/>
    <w:rsid w:val="00037F5E"/>
    <w:rsid w:val="00045AAA"/>
    <w:rsid w:val="00086C6B"/>
    <w:rsid w:val="000A3928"/>
    <w:rsid w:val="000B796B"/>
    <w:rsid w:val="000D1B68"/>
    <w:rsid w:val="001725A4"/>
    <w:rsid w:val="001C4BA2"/>
    <w:rsid w:val="00222088"/>
    <w:rsid w:val="00255F62"/>
    <w:rsid w:val="002F60D0"/>
    <w:rsid w:val="003055E3"/>
    <w:rsid w:val="003744C6"/>
    <w:rsid w:val="00445CDB"/>
    <w:rsid w:val="00574FD8"/>
    <w:rsid w:val="005810F9"/>
    <w:rsid w:val="005A5A66"/>
    <w:rsid w:val="005C2E22"/>
    <w:rsid w:val="005E77F4"/>
    <w:rsid w:val="0069172C"/>
    <w:rsid w:val="006B413A"/>
    <w:rsid w:val="006E2DD8"/>
    <w:rsid w:val="006F3A7C"/>
    <w:rsid w:val="00703177"/>
    <w:rsid w:val="007340BD"/>
    <w:rsid w:val="00791CD1"/>
    <w:rsid w:val="008179ED"/>
    <w:rsid w:val="008A113A"/>
    <w:rsid w:val="008C73F7"/>
    <w:rsid w:val="009C69B6"/>
    <w:rsid w:val="009F3D43"/>
    <w:rsid w:val="00A85C62"/>
    <w:rsid w:val="00AB0C3D"/>
    <w:rsid w:val="00AD26D4"/>
    <w:rsid w:val="00B35917"/>
    <w:rsid w:val="00B73943"/>
    <w:rsid w:val="00C9252C"/>
    <w:rsid w:val="00CB13CB"/>
    <w:rsid w:val="00CB20DC"/>
    <w:rsid w:val="00CC30FE"/>
    <w:rsid w:val="00D10BCA"/>
    <w:rsid w:val="00DE0A63"/>
    <w:rsid w:val="00E70876"/>
    <w:rsid w:val="00E814BC"/>
    <w:rsid w:val="00F54446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21"/>
    <w:link w:val="10"/>
    <w:qFormat/>
    <w:rsid w:val="009F3D43"/>
    <w:pPr>
      <w:keepNext/>
      <w:widowControl w:val="0"/>
      <w:tabs>
        <w:tab w:val="num" w:pos="5760"/>
      </w:tabs>
      <w:suppressAutoHyphens/>
      <w:spacing w:after="0" w:line="240" w:lineRule="auto"/>
      <w:ind w:left="6192" w:hanging="432"/>
      <w:outlineLvl w:val="0"/>
    </w:pPr>
    <w:rPr>
      <w:rFonts w:ascii="Times New Roman" w:hAnsi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3D43"/>
    <w:rPr>
      <w:rFonts w:ascii="Times New Roman" w:hAnsi="Times New Roman" w:cs="Times New Roman"/>
      <w:kern w:val="2"/>
      <w:sz w:val="24"/>
      <w:lang w:val="ru-RU" w:eastAsia="zh-CN" w:bidi="ar-SA"/>
    </w:rPr>
  </w:style>
  <w:style w:type="character" w:styleId="a3">
    <w:name w:val="Hyperlink"/>
    <w:basedOn w:val="a0"/>
    <w:rsid w:val="009F3D43"/>
    <w:rPr>
      <w:color w:val="000080"/>
      <w:u w:val="single"/>
    </w:rPr>
  </w:style>
  <w:style w:type="character" w:customStyle="1" w:styleId="4">
    <w:name w:val="Основной шрифт абзаца4"/>
    <w:rsid w:val="009F3D43"/>
  </w:style>
  <w:style w:type="character" w:customStyle="1" w:styleId="a4">
    <w:name w:val="Текст сноски Знак"/>
    <w:rsid w:val="009F3D43"/>
    <w:rPr>
      <w:kern w:val="2"/>
    </w:rPr>
  </w:style>
  <w:style w:type="character" w:customStyle="1" w:styleId="c7e0e3eeebeee2eeea1c7ede0ea">
    <w:name w:val="Зc7аe0гe3оeeлebоeeвe2оeeкea 1 Зc7нedаe0кea"/>
    <w:rsid w:val="009F3D43"/>
    <w:rPr>
      <w:rFonts w:ascii="Times New Roman" w:hAnsi="Times New Roman"/>
      <w:b/>
      <w:color w:val="000080"/>
      <w:sz w:val="28"/>
    </w:rPr>
  </w:style>
  <w:style w:type="paragraph" w:customStyle="1" w:styleId="21">
    <w:name w:val="Основной текст с отступом 21"/>
    <w:basedOn w:val="a"/>
    <w:next w:val="a"/>
    <w:rsid w:val="009F3D43"/>
    <w:pPr>
      <w:tabs>
        <w:tab w:val="left" w:pos="15"/>
      </w:tabs>
      <w:suppressAutoHyphens/>
      <w:spacing w:after="0" w:line="240" w:lineRule="auto"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Cs w:val="20"/>
      <w:lang w:eastAsia="zh-CN"/>
    </w:rPr>
  </w:style>
  <w:style w:type="paragraph" w:styleId="a5">
    <w:name w:val="Balloon Text"/>
    <w:basedOn w:val="a"/>
    <w:link w:val="a6"/>
    <w:semiHidden/>
    <w:rsid w:val="007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91CD1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9C69B6"/>
  </w:style>
  <w:style w:type="paragraph" w:styleId="a8">
    <w:name w:val="footer"/>
    <w:basedOn w:val="a"/>
    <w:rsid w:val="009C69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703177"/>
    <w:rPr>
      <w:sz w:val="22"/>
      <w:szCs w:val="22"/>
    </w:rPr>
  </w:style>
  <w:style w:type="character" w:styleId="aa">
    <w:name w:val="annotation reference"/>
    <w:basedOn w:val="a0"/>
    <w:rsid w:val="00703177"/>
    <w:rPr>
      <w:sz w:val="16"/>
      <w:szCs w:val="16"/>
    </w:rPr>
  </w:style>
  <w:style w:type="paragraph" w:styleId="ab">
    <w:name w:val="annotation text"/>
    <w:basedOn w:val="a"/>
    <w:link w:val="ac"/>
    <w:rsid w:val="007031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03177"/>
  </w:style>
  <w:style w:type="paragraph" w:styleId="ad">
    <w:name w:val="annotation subject"/>
    <w:basedOn w:val="ab"/>
    <w:next w:val="ab"/>
    <w:link w:val="ae"/>
    <w:rsid w:val="00703177"/>
    <w:rPr>
      <w:b/>
      <w:bCs/>
    </w:rPr>
  </w:style>
  <w:style w:type="character" w:customStyle="1" w:styleId="ae">
    <w:name w:val="Тема примечания Знак"/>
    <w:basedOn w:val="ac"/>
    <w:link w:val="ad"/>
    <w:rsid w:val="00703177"/>
    <w:rPr>
      <w:b/>
      <w:bCs/>
    </w:rPr>
  </w:style>
  <w:style w:type="paragraph" w:styleId="af">
    <w:name w:val="header"/>
    <w:basedOn w:val="a"/>
    <w:link w:val="af0"/>
    <w:rsid w:val="0081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8179ED"/>
    <w:rPr>
      <w:sz w:val="22"/>
      <w:szCs w:val="22"/>
    </w:rPr>
  </w:style>
  <w:style w:type="paragraph" w:styleId="af1">
    <w:name w:val="Body Text"/>
    <w:basedOn w:val="a"/>
    <w:link w:val="af2"/>
    <w:rsid w:val="008179E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af2">
    <w:name w:val="Основной текст Знак"/>
    <w:basedOn w:val="a0"/>
    <w:link w:val="af1"/>
    <w:rsid w:val="008179ED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3480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http://www.safonovohleb.ru/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consultantplus://offline/ref=0C6727292B545F92D3B51C0DB5AFCA9A5EB8C1648CD54F8D86121668C086596561AAE2F449B549823ACC3A23522563A5045969C15C39B6AAp4J8G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emedvedeva</cp:lastModifiedBy>
  <cp:revision>6</cp:revision>
  <cp:lastPrinted>2022-03-16T11:41:00Z</cp:lastPrinted>
  <dcterms:created xsi:type="dcterms:W3CDTF">2022-04-18T06:17:00Z</dcterms:created>
  <dcterms:modified xsi:type="dcterms:W3CDTF">2022-05-16T09:12:00Z</dcterms:modified>
</cp:coreProperties>
</file>