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C6" w:rsidRPr="00AD5150" w:rsidRDefault="002054C6" w:rsidP="002054C6">
      <w:pPr>
        <w:tabs>
          <w:tab w:val="left" w:pos="9720"/>
        </w:tabs>
        <w:ind w:left="360" w:hanging="360"/>
        <w:jc w:val="center"/>
        <w:rPr>
          <w:b/>
          <w:bCs/>
          <w:i/>
          <w:iCs/>
        </w:rPr>
      </w:pPr>
      <w:r w:rsidRPr="00AD5150">
        <w:rPr>
          <w:b/>
          <w:bCs/>
          <w:i/>
          <w:iCs/>
        </w:rPr>
        <w:t>СООБЩЕНИЕ</w:t>
      </w:r>
    </w:p>
    <w:p w:rsidR="002054C6" w:rsidRPr="00AD5150" w:rsidRDefault="002054C6" w:rsidP="002054C6">
      <w:pPr>
        <w:shd w:val="clear" w:color="auto" w:fill="FFFFFF"/>
        <w:tabs>
          <w:tab w:val="left" w:pos="9720"/>
        </w:tabs>
        <w:jc w:val="center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 xml:space="preserve">о проведении </w:t>
      </w:r>
      <w:r w:rsidR="00F854A7">
        <w:rPr>
          <w:b/>
          <w:bCs/>
          <w:i/>
          <w:iCs/>
          <w:color w:val="000000"/>
          <w:spacing w:val="-6"/>
        </w:rPr>
        <w:t>Внеочередного</w:t>
      </w:r>
      <w:r w:rsidRPr="00AD5150">
        <w:rPr>
          <w:b/>
          <w:bCs/>
          <w:i/>
          <w:iCs/>
          <w:color w:val="000000"/>
          <w:spacing w:val="-6"/>
        </w:rPr>
        <w:t xml:space="preserve"> общего собрания акционеров</w:t>
      </w:r>
    </w:p>
    <w:p w:rsidR="002054C6" w:rsidRPr="00AD5150" w:rsidRDefault="002054C6" w:rsidP="002054C6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360"/>
          <w:tab w:val="left" w:pos="9720"/>
        </w:tabs>
        <w:jc w:val="center"/>
        <w:outlineLvl w:val="0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>Акционерного общества «</w:t>
      </w:r>
      <w:proofErr w:type="spellStart"/>
      <w:r w:rsidRPr="00AD5150">
        <w:rPr>
          <w:b/>
          <w:bCs/>
          <w:i/>
          <w:iCs/>
          <w:color w:val="000000"/>
          <w:spacing w:val="-6"/>
        </w:rPr>
        <w:t>Сафоновохлеб</w:t>
      </w:r>
      <w:proofErr w:type="spellEnd"/>
      <w:r w:rsidRPr="00AD5150">
        <w:rPr>
          <w:b/>
          <w:bCs/>
          <w:i/>
          <w:iCs/>
          <w:color w:val="000000"/>
          <w:spacing w:val="-6"/>
        </w:rPr>
        <w:t>»</w:t>
      </w:r>
    </w:p>
    <w:p w:rsidR="002054C6" w:rsidRPr="00AD5150" w:rsidRDefault="002054C6" w:rsidP="002054C6">
      <w:pPr>
        <w:jc w:val="center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>(АО «</w:t>
      </w:r>
      <w:proofErr w:type="spellStart"/>
      <w:r w:rsidRPr="00AD5150">
        <w:rPr>
          <w:b/>
          <w:bCs/>
          <w:i/>
          <w:iCs/>
          <w:color w:val="000000"/>
          <w:spacing w:val="-6"/>
        </w:rPr>
        <w:t>Сафоновохлеб</w:t>
      </w:r>
      <w:proofErr w:type="spellEnd"/>
      <w:r w:rsidRPr="00AD5150">
        <w:rPr>
          <w:b/>
          <w:bCs/>
          <w:i/>
          <w:iCs/>
          <w:color w:val="000000"/>
          <w:spacing w:val="-6"/>
        </w:rPr>
        <w:t>»)</w:t>
      </w:r>
    </w:p>
    <w:p w:rsidR="002054C6" w:rsidRPr="00AD5150" w:rsidRDefault="002054C6" w:rsidP="002054C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 xml:space="preserve">Место нахождения Общества: Российская Федерация, 215506,Смоленская обл., </w:t>
      </w:r>
      <w:proofErr w:type="spellStart"/>
      <w:r>
        <w:rPr>
          <w:b/>
          <w:bCs/>
          <w:i/>
          <w:iCs/>
          <w:color w:val="000000"/>
          <w:spacing w:val="-6"/>
        </w:rPr>
        <w:t>Сафоновский</w:t>
      </w:r>
      <w:proofErr w:type="spellEnd"/>
      <w:r>
        <w:rPr>
          <w:b/>
          <w:bCs/>
          <w:i/>
          <w:iCs/>
          <w:color w:val="000000"/>
          <w:spacing w:val="-6"/>
        </w:rPr>
        <w:t xml:space="preserve"> р-н,</w:t>
      </w:r>
    </w:p>
    <w:p w:rsidR="002054C6" w:rsidRPr="00AD5150" w:rsidRDefault="002054C6" w:rsidP="002054C6">
      <w:pPr>
        <w:autoSpaceDE w:val="0"/>
        <w:autoSpaceDN w:val="0"/>
        <w:adjustRightInd w:val="0"/>
        <w:jc w:val="center"/>
        <w:rPr>
          <w:b/>
          <w:i/>
        </w:rPr>
      </w:pPr>
      <w:r w:rsidRPr="00AD5150">
        <w:rPr>
          <w:b/>
          <w:bCs/>
          <w:i/>
          <w:iCs/>
          <w:color w:val="000000"/>
          <w:spacing w:val="-6"/>
        </w:rPr>
        <w:t>г. Сафоново, ул. Кутузова, д. 6.</w:t>
      </w:r>
    </w:p>
    <w:p w:rsidR="002054C6" w:rsidRPr="00AD5150" w:rsidRDefault="002054C6" w:rsidP="002054C6">
      <w:pPr>
        <w:shd w:val="clear" w:color="auto" w:fill="FFFFFF"/>
        <w:tabs>
          <w:tab w:val="left" w:pos="9900"/>
        </w:tabs>
        <w:jc w:val="center"/>
        <w:rPr>
          <w:i/>
          <w:iCs/>
        </w:rPr>
      </w:pPr>
    </w:p>
    <w:p w:rsidR="002054C6" w:rsidRPr="00AD5150" w:rsidRDefault="002054C6" w:rsidP="002054C6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360"/>
          <w:tab w:val="left" w:pos="9720"/>
        </w:tabs>
        <w:jc w:val="center"/>
        <w:outlineLvl w:val="0"/>
        <w:rPr>
          <w:b/>
          <w:bCs/>
          <w:i/>
          <w:iCs/>
          <w:color w:val="000000"/>
          <w:w w:val="101"/>
        </w:rPr>
      </w:pPr>
      <w:r w:rsidRPr="00AD5150">
        <w:rPr>
          <w:b/>
          <w:bCs/>
          <w:i/>
          <w:iCs/>
          <w:color w:val="000000"/>
          <w:w w:val="101"/>
        </w:rPr>
        <w:t>УВАЖАЕМЫЙ АКЦИОНЕР!</w:t>
      </w:r>
    </w:p>
    <w:p w:rsidR="002054C6" w:rsidRPr="00AD5150" w:rsidRDefault="002054C6" w:rsidP="002054C6">
      <w:pPr>
        <w:shd w:val="clear" w:color="auto" w:fill="FFFFFF"/>
        <w:ind w:right="45" w:firstLine="709"/>
        <w:jc w:val="both"/>
        <w:rPr>
          <w:b/>
          <w:bCs/>
          <w:i/>
          <w:iCs/>
        </w:rPr>
      </w:pPr>
      <w:r w:rsidRPr="00AD5150">
        <w:rPr>
          <w:i/>
          <w:iCs/>
          <w:color w:val="000000"/>
          <w:w w:val="101"/>
        </w:rPr>
        <w:t>Совет директоров АО «</w:t>
      </w:r>
      <w:proofErr w:type="spellStart"/>
      <w:r w:rsidRPr="00AD5150">
        <w:rPr>
          <w:i/>
          <w:iCs/>
          <w:color w:val="000000"/>
          <w:w w:val="101"/>
        </w:rPr>
        <w:t>С</w:t>
      </w:r>
      <w:r w:rsidRPr="00AD5150">
        <w:rPr>
          <w:i/>
          <w:iCs/>
        </w:rPr>
        <w:t>афоновохлеб</w:t>
      </w:r>
      <w:proofErr w:type="spellEnd"/>
      <w:r w:rsidRPr="00AD5150">
        <w:rPr>
          <w:i/>
          <w:iCs/>
          <w:color w:val="000000"/>
          <w:w w:val="101"/>
        </w:rPr>
        <w:t xml:space="preserve">» уведомляет Вас о проведении </w:t>
      </w:r>
      <w:r w:rsidR="00F854A7">
        <w:rPr>
          <w:i/>
          <w:iCs/>
          <w:color w:val="000000"/>
          <w:w w:val="101"/>
        </w:rPr>
        <w:t>внеочередного</w:t>
      </w:r>
      <w:r w:rsidRPr="00AD5150">
        <w:rPr>
          <w:i/>
          <w:iCs/>
          <w:color w:val="000000"/>
          <w:w w:val="101"/>
        </w:rPr>
        <w:t xml:space="preserve"> о</w:t>
      </w:r>
      <w:r w:rsidRPr="00AD5150">
        <w:rPr>
          <w:i/>
          <w:iCs/>
          <w:color w:val="000000"/>
          <w:spacing w:val="-2"/>
          <w:w w:val="101"/>
        </w:rPr>
        <w:t>бщего собрания акционеров</w:t>
      </w:r>
    </w:p>
    <w:p w:rsidR="002054C6" w:rsidRPr="00AD5150" w:rsidRDefault="00F854A7" w:rsidP="002054C6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/>
          <w:i/>
          <w:iCs/>
        </w:rPr>
      </w:pPr>
      <w:r>
        <w:rPr>
          <w:i/>
          <w:iCs/>
        </w:rPr>
        <w:t>Внеочередное</w:t>
      </w:r>
      <w:r w:rsidR="002054C6" w:rsidRPr="00AD5150">
        <w:rPr>
          <w:i/>
          <w:iCs/>
        </w:rPr>
        <w:t xml:space="preserve"> общее собрание акционеров проводится в форме </w:t>
      </w:r>
      <w:r w:rsidR="002054C6" w:rsidRPr="00AD5150">
        <w:rPr>
          <w:b/>
          <w:i/>
          <w:iCs/>
        </w:rPr>
        <w:t xml:space="preserve">заочного голосования. </w:t>
      </w:r>
    </w:p>
    <w:p w:rsidR="002054C6" w:rsidRDefault="002054C6" w:rsidP="002054C6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/>
          <w:i/>
          <w:iCs/>
        </w:rPr>
      </w:pPr>
      <w:r w:rsidRPr="0091612B">
        <w:rPr>
          <w:b/>
          <w:i/>
        </w:rPr>
        <w:t>Дата проведения (дата окончания приема бюллетеней для голосования)</w:t>
      </w:r>
      <w:r w:rsidR="0015649F">
        <w:rPr>
          <w:b/>
          <w:i/>
        </w:rPr>
        <w:t xml:space="preserve"> </w:t>
      </w:r>
      <w:r>
        <w:rPr>
          <w:b/>
          <w:i/>
          <w:iCs/>
        </w:rPr>
        <w:t xml:space="preserve">– </w:t>
      </w:r>
      <w:r w:rsidR="00F854A7">
        <w:rPr>
          <w:b/>
          <w:i/>
          <w:iCs/>
        </w:rPr>
        <w:t>22 марта</w:t>
      </w:r>
      <w:r w:rsidRPr="003C6145">
        <w:rPr>
          <w:b/>
          <w:i/>
          <w:iCs/>
        </w:rPr>
        <w:t xml:space="preserve"> 202</w:t>
      </w:r>
      <w:r w:rsidR="00F854A7">
        <w:rPr>
          <w:b/>
          <w:i/>
          <w:iCs/>
        </w:rPr>
        <w:t>4</w:t>
      </w:r>
      <w:r w:rsidRPr="003C6145">
        <w:rPr>
          <w:b/>
          <w:i/>
          <w:iCs/>
        </w:rPr>
        <w:t xml:space="preserve"> года.</w:t>
      </w:r>
      <w:r w:rsidRPr="00AD5150">
        <w:rPr>
          <w:b/>
          <w:i/>
          <w:iCs/>
        </w:rPr>
        <w:t xml:space="preserve"> </w:t>
      </w:r>
    </w:p>
    <w:p w:rsidR="002054C6" w:rsidRPr="00A9063C" w:rsidRDefault="002054C6" w:rsidP="002054C6">
      <w:pPr>
        <w:tabs>
          <w:tab w:val="left" w:pos="8796"/>
          <w:tab w:val="left" w:pos="9816"/>
        </w:tabs>
        <w:ind w:firstLine="567"/>
        <w:jc w:val="both"/>
        <w:rPr>
          <w:kern w:val="2"/>
        </w:rPr>
      </w:pPr>
      <w:r w:rsidRPr="00A9063C">
        <w:rPr>
          <w:color w:val="000000"/>
          <w:kern w:val="2"/>
          <w:shd w:val="clear" w:color="auto" w:fill="FFFFFF"/>
        </w:rPr>
        <w:t>Дата, на которую определяются (фиксируются) лица, имеющие право на участие в</w:t>
      </w:r>
      <w:r w:rsidR="00DE0876">
        <w:rPr>
          <w:color w:val="000000"/>
          <w:kern w:val="2"/>
          <w:shd w:val="clear" w:color="auto" w:fill="FFFFFF"/>
        </w:rPr>
        <w:t>о</w:t>
      </w:r>
      <w:r w:rsidRPr="00A9063C">
        <w:rPr>
          <w:color w:val="000000"/>
          <w:kern w:val="2"/>
          <w:shd w:val="clear" w:color="auto" w:fill="FFFFFF"/>
        </w:rPr>
        <w:t xml:space="preserve"> </w:t>
      </w:r>
      <w:r w:rsidR="00DE0876">
        <w:rPr>
          <w:color w:val="000000"/>
          <w:kern w:val="2"/>
          <w:shd w:val="clear" w:color="auto" w:fill="FFFFFF"/>
        </w:rPr>
        <w:t>внеочередном</w:t>
      </w:r>
      <w:r w:rsidRPr="00A9063C">
        <w:rPr>
          <w:color w:val="000000"/>
          <w:kern w:val="2"/>
          <w:shd w:val="clear" w:color="auto" w:fill="FFFFFF"/>
        </w:rPr>
        <w:t xml:space="preserve"> общем собрании акционеров — </w:t>
      </w:r>
      <w:r w:rsidRPr="00A9063C">
        <w:rPr>
          <w:b/>
          <w:bCs/>
          <w:color w:val="000000"/>
          <w:kern w:val="2"/>
          <w:shd w:val="clear" w:color="auto" w:fill="FFFFFF"/>
        </w:rPr>
        <w:t xml:space="preserve"> </w:t>
      </w:r>
      <w:r w:rsidR="00F854A7">
        <w:rPr>
          <w:b/>
          <w:bCs/>
          <w:color w:val="000000"/>
          <w:kern w:val="2"/>
          <w:shd w:val="clear" w:color="auto" w:fill="FFFFFF"/>
        </w:rPr>
        <w:t>27</w:t>
      </w:r>
      <w:r>
        <w:rPr>
          <w:b/>
          <w:bCs/>
          <w:color w:val="000000"/>
          <w:kern w:val="2"/>
          <w:shd w:val="clear" w:color="auto" w:fill="FFFFFF"/>
        </w:rPr>
        <w:t xml:space="preserve"> </w:t>
      </w:r>
      <w:r w:rsidR="00F854A7">
        <w:rPr>
          <w:b/>
          <w:bCs/>
          <w:color w:val="000000"/>
          <w:kern w:val="2"/>
          <w:shd w:val="clear" w:color="auto" w:fill="FFFFFF"/>
        </w:rPr>
        <w:t>февраля</w:t>
      </w:r>
      <w:r w:rsidRPr="003C6145">
        <w:rPr>
          <w:b/>
          <w:bCs/>
          <w:kern w:val="2"/>
          <w:shd w:val="clear" w:color="auto" w:fill="FFFFFF"/>
        </w:rPr>
        <w:t xml:space="preserve"> 202</w:t>
      </w:r>
      <w:r w:rsidR="00F854A7">
        <w:rPr>
          <w:b/>
          <w:bCs/>
          <w:kern w:val="2"/>
          <w:shd w:val="clear" w:color="auto" w:fill="FFFFFF"/>
        </w:rPr>
        <w:t>4</w:t>
      </w:r>
      <w:r w:rsidRPr="003C6145">
        <w:rPr>
          <w:b/>
          <w:bCs/>
          <w:kern w:val="2"/>
          <w:shd w:val="clear" w:color="auto" w:fill="FFFFFF"/>
        </w:rPr>
        <w:t xml:space="preserve"> года.</w:t>
      </w:r>
    </w:p>
    <w:p w:rsidR="002054C6" w:rsidRPr="00555A81" w:rsidRDefault="002054C6" w:rsidP="002054C6">
      <w:pPr>
        <w:ind w:right="567" w:firstLine="709"/>
        <w:jc w:val="both"/>
      </w:pPr>
      <w:r w:rsidRPr="00555A81">
        <w:t xml:space="preserve">Категории (типы) акций, владельцы которых имеют право голоса по всем или некоторым вопросам повестки дня </w:t>
      </w:r>
      <w:r w:rsidR="00765858">
        <w:t xml:space="preserve">внеочередного </w:t>
      </w:r>
      <w:r w:rsidRPr="00555A81">
        <w:t>общего собрания акционеров – акции обыкновенные именные.</w:t>
      </w:r>
    </w:p>
    <w:p w:rsidR="002054C6" w:rsidRPr="00AD5150" w:rsidRDefault="002054C6" w:rsidP="002054C6">
      <w:pPr>
        <w:shd w:val="clear" w:color="auto" w:fill="FFFFFF"/>
        <w:tabs>
          <w:tab w:val="left" w:pos="9720"/>
        </w:tabs>
        <w:spacing w:after="60"/>
        <w:ind w:firstLine="360"/>
        <w:jc w:val="center"/>
        <w:rPr>
          <w:b/>
          <w:bCs/>
          <w:iCs/>
          <w:caps/>
          <w:color w:val="000000"/>
          <w:spacing w:val="-3"/>
          <w:w w:val="102"/>
        </w:rPr>
      </w:pPr>
      <w:r w:rsidRPr="00AD5150">
        <w:rPr>
          <w:b/>
          <w:bCs/>
          <w:iCs/>
          <w:caps/>
          <w:color w:val="000000"/>
          <w:spacing w:val="-3"/>
          <w:w w:val="102"/>
        </w:rPr>
        <w:t xml:space="preserve">Повестка дня </w:t>
      </w:r>
      <w:r w:rsidR="00F854A7">
        <w:rPr>
          <w:b/>
          <w:bCs/>
          <w:iCs/>
          <w:caps/>
          <w:color w:val="000000"/>
          <w:spacing w:val="-3"/>
          <w:w w:val="102"/>
        </w:rPr>
        <w:t>ВНЕОЧЕРЕДНОГО</w:t>
      </w:r>
      <w:r w:rsidRPr="00AD5150">
        <w:rPr>
          <w:b/>
          <w:bCs/>
          <w:iCs/>
          <w:caps/>
          <w:color w:val="000000"/>
          <w:spacing w:val="-3"/>
          <w:w w:val="102"/>
        </w:rPr>
        <w:t xml:space="preserve"> общего собрания акционероВ:</w:t>
      </w:r>
    </w:p>
    <w:p w:rsidR="00F854A7" w:rsidRPr="00F854A7" w:rsidRDefault="00F854A7" w:rsidP="00F854A7">
      <w:pPr>
        <w:tabs>
          <w:tab w:val="left" w:pos="0"/>
        </w:tabs>
        <w:jc w:val="both"/>
      </w:pPr>
      <w:r>
        <w:tab/>
      </w:r>
      <w:r w:rsidR="002054C6" w:rsidRPr="00F854A7">
        <w:t>1.</w:t>
      </w:r>
      <w:r w:rsidRPr="00F854A7">
        <w:t xml:space="preserve"> </w:t>
      </w:r>
      <w:r w:rsidRPr="00F854A7">
        <w:rPr>
          <w:bCs/>
          <w:shd w:val="clear" w:color="auto" w:fill="FFFFFF"/>
        </w:rPr>
        <w:t xml:space="preserve">О предоставлении согласия на совершение крупной сделки -  </w:t>
      </w:r>
      <w:r w:rsidRPr="00F854A7">
        <w:rPr>
          <w:iCs/>
          <w:kern w:val="1"/>
        </w:rPr>
        <w:t>заключение АО «</w:t>
      </w:r>
      <w:proofErr w:type="spellStart"/>
      <w:r w:rsidRPr="00F854A7">
        <w:rPr>
          <w:iCs/>
          <w:kern w:val="1"/>
        </w:rPr>
        <w:t>Сафоновохлеб</w:t>
      </w:r>
      <w:proofErr w:type="spellEnd"/>
      <w:r w:rsidRPr="00F854A7">
        <w:rPr>
          <w:iCs/>
          <w:kern w:val="1"/>
        </w:rPr>
        <w:t xml:space="preserve">» (ОГРН </w:t>
      </w:r>
      <w:r w:rsidRPr="00F854A7">
        <w:t>1026700945094)</w:t>
      </w:r>
      <w:r w:rsidRPr="00F854A7">
        <w:rPr>
          <w:iCs/>
          <w:kern w:val="1"/>
        </w:rPr>
        <w:t xml:space="preserve"> с </w:t>
      </w:r>
      <w:r w:rsidR="00615A4C">
        <w:t>ООО</w:t>
      </w:r>
      <w:r w:rsidRPr="00F854A7">
        <w:t xml:space="preserve"> «РОЯЛ КЕЙК» (ОГРН 1026700945370) Предварительного Договора купли-продажи объектов движимого и недвижимого имущества.</w:t>
      </w:r>
    </w:p>
    <w:p w:rsidR="00F854A7" w:rsidRPr="00F854A7" w:rsidRDefault="00F854A7" w:rsidP="00F854A7">
      <w:pPr>
        <w:tabs>
          <w:tab w:val="left" w:pos="0"/>
        </w:tabs>
        <w:jc w:val="both"/>
      </w:pPr>
      <w:r w:rsidRPr="00F854A7">
        <w:tab/>
        <w:t xml:space="preserve">2. </w:t>
      </w:r>
      <w:r w:rsidRPr="00F854A7">
        <w:rPr>
          <w:bCs/>
          <w:shd w:val="clear" w:color="auto" w:fill="FFFFFF"/>
        </w:rPr>
        <w:t xml:space="preserve">О предоставлении согласия на совершение крупных сделок -  </w:t>
      </w:r>
      <w:r w:rsidRPr="00F854A7">
        <w:rPr>
          <w:iCs/>
          <w:kern w:val="1"/>
        </w:rPr>
        <w:t>заключение АО «</w:t>
      </w:r>
      <w:proofErr w:type="spellStart"/>
      <w:r w:rsidRPr="00F854A7">
        <w:rPr>
          <w:iCs/>
          <w:kern w:val="1"/>
        </w:rPr>
        <w:t>Сафоновохлеб</w:t>
      </w:r>
      <w:proofErr w:type="spellEnd"/>
      <w:r w:rsidRPr="00F854A7">
        <w:rPr>
          <w:iCs/>
          <w:kern w:val="1"/>
        </w:rPr>
        <w:t xml:space="preserve">» (ОГРН </w:t>
      </w:r>
      <w:r w:rsidRPr="00F854A7">
        <w:t>1026700945094)</w:t>
      </w:r>
      <w:r w:rsidRPr="00F854A7">
        <w:rPr>
          <w:iCs/>
          <w:kern w:val="1"/>
        </w:rPr>
        <w:t xml:space="preserve"> с </w:t>
      </w:r>
      <w:r w:rsidRPr="00F854A7">
        <w:t>ООО «РОЯЛ КЕЙК» (ОГРН 1026700945370) Договоров купли-продажи недвижимого и движимого имущества с использованием кредитных средств.</w:t>
      </w:r>
    </w:p>
    <w:p w:rsidR="00F854A7" w:rsidRPr="00AD5150" w:rsidRDefault="00F854A7" w:rsidP="00F854A7">
      <w:pPr>
        <w:ind w:firstLine="567"/>
        <w:jc w:val="both"/>
        <w:rPr>
          <w:bCs/>
          <w:i/>
          <w:iCs/>
          <w:color w:val="000000"/>
        </w:rPr>
      </w:pPr>
      <w:r w:rsidRPr="00AD5150">
        <w:rPr>
          <w:bCs/>
          <w:i/>
          <w:iCs/>
          <w:color w:val="000000"/>
        </w:rPr>
        <w:t xml:space="preserve">В соответствии со ст. 60 Федерального закона «Об акционерных обществах» при проведении </w:t>
      </w:r>
      <w:r w:rsidR="00765858">
        <w:rPr>
          <w:bCs/>
          <w:i/>
          <w:iCs/>
          <w:color w:val="000000"/>
        </w:rPr>
        <w:t xml:space="preserve">внеочередного </w:t>
      </w:r>
      <w:r w:rsidRPr="00AD5150">
        <w:rPr>
          <w:bCs/>
          <w:i/>
          <w:iCs/>
          <w:color w:val="000000"/>
        </w:rPr>
        <w:t xml:space="preserve">Общего собрания акционеров в форме заочного голосования акционерам направляются бюллетени для голосования. </w:t>
      </w:r>
    </w:p>
    <w:p w:rsidR="00F854A7" w:rsidRDefault="00F854A7" w:rsidP="00F854A7">
      <w:pPr>
        <w:ind w:firstLine="567"/>
        <w:jc w:val="both"/>
        <w:rPr>
          <w:b/>
          <w:bCs/>
          <w:i/>
          <w:color w:val="000000"/>
          <w:spacing w:val="-6"/>
        </w:rPr>
      </w:pPr>
      <w:r w:rsidRPr="00AD5150">
        <w:rPr>
          <w:bCs/>
          <w:i/>
          <w:iCs/>
          <w:color w:val="000000"/>
        </w:rPr>
        <w:t>Акционеры, имеющие право на участие в</w:t>
      </w:r>
      <w:r>
        <w:rPr>
          <w:bCs/>
          <w:i/>
          <w:iCs/>
          <w:color w:val="000000"/>
        </w:rPr>
        <w:t>о</w:t>
      </w:r>
      <w:r w:rsidRPr="00AD5150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</w:rPr>
        <w:t>внеоч</w:t>
      </w:r>
      <w:r w:rsidR="00146C2B">
        <w:rPr>
          <w:bCs/>
          <w:i/>
          <w:iCs/>
          <w:color w:val="000000"/>
        </w:rPr>
        <w:t>е</w:t>
      </w:r>
      <w:r>
        <w:rPr>
          <w:bCs/>
          <w:i/>
          <w:iCs/>
          <w:color w:val="000000"/>
        </w:rPr>
        <w:t>редном</w:t>
      </w:r>
      <w:r w:rsidRPr="00AD5150">
        <w:rPr>
          <w:bCs/>
          <w:i/>
          <w:iCs/>
          <w:color w:val="000000"/>
        </w:rPr>
        <w:t xml:space="preserve"> общем собрании акционеров, </w:t>
      </w:r>
      <w:r>
        <w:rPr>
          <w:bCs/>
          <w:i/>
          <w:iCs/>
          <w:color w:val="000000"/>
        </w:rPr>
        <w:t>могут</w:t>
      </w:r>
      <w:r w:rsidRPr="00AD5150">
        <w:rPr>
          <w:bCs/>
          <w:i/>
          <w:iCs/>
          <w:color w:val="000000"/>
        </w:rPr>
        <w:t xml:space="preserve"> заполнить в установленном порядке бюллетени и </w:t>
      </w:r>
      <w:r>
        <w:rPr>
          <w:bCs/>
          <w:i/>
          <w:iCs/>
          <w:color w:val="000000"/>
        </w:rPr>
        <w:t xml:space="preserve">должны </w:t>
      </w:r>
      <w:r w:rsidRPr="00AD5150">
        <w:rPr>
          <w:bCs/>
          <w:i/>
          <w:iCs/>
          <w:color w:val="000000"/>
        </w:rPr>
        <w:t>направить их по почте по</w:t>
      </w:r>
      <w:r>
        <w:rPr>
          <w:bCs/>
          <w:i/>
          <w:iCs/>
          <w:color w:val="000000"/>
        </w:rPr>
        <w:t xml:space="preserve"> одному из</w:t>
      </w:r>
      <w:r w:rsidRPr="00AD5150">
        <w:rPr>
          <w:bCs/>
          <w:i/>
          <w:iCs/>
          <w:color w:val="000000"/>
        </w:rPr>
        <w:t xml:space="preserve"> следующ</w:t>
      </w:r>
      <w:r>
        <w:rPr>
          <w:bCs/>
          <w:i/>
          <w:iCs/>
          <w:color w:val="000000"/>
        </w:rPr>
        <w:t>их</w:t>
      </w:r>
      <w:r w:rsidRPr="00AD5150">
        <w:rPr>
          <w:bCs/>
          <w:i/>
          <w:iCs/>
          <w:color w:val="000000"/>
        </w:rPr>
        <w:t xml:space="preserve"> адрес</w:t>
      </w:r>
      <w:r>
        <w:rPr>
          <w:bCs/>
          <w:i/>
          <w:iCs/>
          <w:color w:val="000000"/>
        </w:rPr>
        <w:t>ов</w:t>
      </w:r>
      <w:r w:rsidRPr="00AD5150">
        <w:rPr>
          <w:bCs/>
          <w:i/>
          <w:iCs/>
          <w:color w:val="000000"/>
        </w:rPr>
        <w:t>:</w:t>
      </w:r>
      <w:r w:rsidRPr="00AD5150">
        <w:rPr>
          <w:b/>
          <w:bCs/>
          <w:i/>
          <w:color w:val="000000"/>
          <w:spacing w:val="-6"/>
        </w:rPr>
        <w:t xml:space="preserve"> </w:t>
      </w:r>
    </w:p>
    <w:p w:rsidR="00F854A7" w:rsidRPr="00555A81" w:rsidRDefault="00F854A7" w:rsidP="00F854A7">
      <w:pPr>
        <w:ind w:firstLine="567"/>
        <w:jc w:val="both"/>
        <w:rPr>
          <w:b/>
          <w:bCs/>
          <w:color w:val="000000"/>
          <w:spacing w:val="-6"/>
        </w:rPr>
      </w:pPr>
      <w:proofErr w:type="gramStart"/>
      <w:r w:rsidRPr="00555A81">
        <w:rPr>
          <w:b/>
          <w:bCs/>
          <w:color w:val="000000"/>
          <w:spacing w:val="-6"/>
        </w:rPr>
        <w:t>-  АО «</w:t>
      </w:r>
      <w:proofErr w:type="spellStart"/>
      <w:r w:rsidRPr="00555A81">
        <w:rPr>
          <w:b/>
          <w:bCs/>
          <w:color w:val="000000"/>
          <w:spacing w:val="-6"/>
        </w:rPr>
        <w:t>Сафоновохлеб</w:t>
      </w:r>
      <w:proofErr w:type="spellEnd"/>
      <w:r w:rsidRPr="00555A81">
        <w:rPr>
          <w:b/>
          <w:bCs/>
          <w:color w:val="000000"/>
          <w:spacing w:val="-6"/>
        </w:rPr>
        <w:t xml:space="preserve">», Россия, 215506, Смоленская обл., </w:t>
      </w:r>
      <w:proofErr w:type="spellStart"/>
      <w:r>
        <w:rPr>
          <w:b/>
          <w:bCs/>
          <w:color w:val="000000"/>
          <w:spacing w:val="-6"/>
        </w:rPr>
        <w:t>Сафоновский</w:t>
      </w:r>
      <w:proofErr w:type="spellEnd"/>
      <w:r>
        <w:rPr>
          <w:b/>
          <w:bCs/>
          <w:color w:val="000000"/>
          <w:spacing w:val="-6"/>
        </w:rPr>
        <w:t xml:space="preserve"> р-н, </w:t>
      </w:r>
      <w:r w:rsidRPr="00555A81">
        <w:rPr>
          <w:b/>
          <w:bCs/>
          <w:color w:val="000000"/>
          <w:spacing w:val="-6"/>
        </w:rPr>
        <w:t>г. Сафоново, ул. Кутузова, д. 6.</w:t>
      </w:r>
      <w:proofErr w:type="gramEnd"/>
    </w:p>
    <w:p w:rsidR="00F854A7" w:rsidRPr="00AD5150" w:rsidRDefault="00F854A7" w:rsidP="00F854A7">
      <w:pPr>
        <w:ind w:firstLine="567"/>
        <w:jc w:val="both"/>
        <w:rPr>
          <w:b/>
          <w:i/>
        </w:rPr>
      </w:pPr>
      <w:proofErr w:type="gramStart"/>
      <w:r>
        <w:rPr>
          <w:b/>
          <w:bCs/>
          <w:i/>
          <w:color w:val="000000"/>
          <w:spacing w:val="-6"/>
        </w:rPr>
        <w:t xml:space="preserve">- </w:t>
      </w:r>
      <w:r w:rsidRPr="00EE53BD">
        <w:rPr>
          <w:b/>
        </w:rPr>
        <w:t xml:space="preserve">Акционерное общество «Регистраторское общество «СТАТУС», </w:t>
      </w:r>
      <w:r>
        <w:rPr>
          <w:b/>
        </w:rPr>
        <w:t xml:space="preserve">Россия, </w:t>
      </w:r>
      <w:r w:rsidRPr="00EE53BD">
        <w:rPr>
          <w:b/>
        </w:rPr>
        <w:t xml:space="preserve">109052, Москва, ул. </w:t>
      </w:r>
      <w:proofErr w:type="spellStart"/>
      <w:r w:rsidRPr="00EE53BD">
        <w:rPr>
          <w:b/>
        </w:rPr>
        <w:t>Новохохловская</w:t>
      </w:r>
      <w:proofErr w:type="spellEnd"/>
      <w:r w:rsidRPr="00EE53BD">
        <w:rPr>
          <w:b/>
        </w:rPr>
        <w:t xml:space="preserve">, д. 23, стр. 1,  здание </w:t>
      </w:r>
      <w:proofErr w:type="spellStart"/>
      <w:r w:rsidRPr="00EE53BD">
        <w:rPr>
          <w:b/>
        </w:rPr>
        <w:t>Бизнес-центра</w:t>
      </w:r>
      <w:proofErr w:type="spellEnd"/>
      <w:r w:rsidRPr="00EE53BD">
        <w:rPr>
          <w:b/>
        </w:rPr>
        <w:t xml:space="preserve"> «Ринг парк» (</w:t>
      </w:r>
      <w:r>
        <w:rPr>
          <w:b/>
        </w:rPr>
        <w:t>регистратор Общества</w:t>
      </w:r>
      <w:r w:rsidRPr="00EE53BD">
        <w:rPr>
          <w:b/>
        </w:rPr>
        <w:t>)</w:t>
      </w:r>
      <w:r>
        <w:rPr>
          <w:b/>
        </w:rPr>
        <w:t>.</w:t>
      </w:r>
      <w:proofErr w:type="gramEnd"/>
    </w:p>
    <w:p w:rsidR="00F854A7" w:rsidRPr="00AD5150" w:rsidRDefault="00F854A7" w:rsidP="00F854A7">
      <w:pPr>
        <w:jc w:val="both"/>
        <w:rPr>
          <w:b/>
          <w:bCs/>
          <w:i/>
        </w:rPr>
      </w:pPr>
      <w:r w:rsidRPr="00AD5150">
        <w:rPr>
          <w:bCs/>
          <w:i/>
          <w:iCs/>
          <w:color w:val="000000"/>
        </w:rPr>
        <w:t xml:space="preserve"> </w:t>
      </w:r>
      <w:r w:rsidRPr="00AD5150">
        <w:rPr>
          <w:bCs/>
          <w:i/>
          <w:iCs/>
          <w:color w:val="000000"/>
        </w:rPr>
        <w:tab/>
      </w:r>
      <w:r w:rsidRPr="00AD5150">
        <w:rPr>
          <w:bCs/>
          <w:i/>
        </w:rPr>
        <w:t xml:space="preserve">Принявшими участие </w:t>
      </w:r>
      <w:r w:rsidRPr="00AD5150">
        <w:rPr>
          <w:bCs/>
          <w:i/>
          <w:iCs/>
          <w:color w:val="000000"/>
        </w:rPr>
        <w:t>в</w:t>
      </w:r>
      <w:r>
        <w:rPr>
          <w:bCs/>
          <w:i/>
          <w:iCs/>
          <w:color w:val="000000"/>
        </w:rPr>
        <w:t>о</w:t>
      </w:r>
      <w:r w:rsidRPr="00AD5150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</w:rPr>
        <w:t>внеоч</w:t>
      </w:r>
      <w:r w:rsidR="00146C2B">
        <w:rPr>
          <w:bCs/>
          <w:i/>
          <w:iCs/>
          <w:color w:val="000000"/>
        </w:rPr>
        <w:t>е</w:t>
      </w:r>
      <w:r>
        <w:rPr>
          <w:bCs/>
          <w:i/>
          <w:iCs/>
          <w:color w:val="000000"/>
        </w:rPr>
        <w:t>редном</w:t>
      </w:r>
      <w:r w:rsidRPr="00AD5150">
        <w:rPr>
          <w:bCs/>
          <w:i/>
          <w:iCs/>
          <w:color w:val="000000"/>
        </w:rPr>
        <w:t xml:space="preserve"> </w:t>
      </w:r>
      <w:r w:rsidRPr="00AD5150">
        <w:rPr>
          <w:bCs/>
          <w:i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>
        <w:rPr>
          <w:b/>
          <w:bCs/>
          <w:i/>
        </w:rPr>
        <w:t xml:space="preserve">до 22 марта </w:t>
      </w:r>
      <w:r w:rsidRPr="003C6145">
        <w:rPr>
          <w:b/>
          <w:bCs/>
          <w:i/>
        </w:rPr>
        <w:t>202</w:t>
      </w:r>
      <w:r>
        <w:rPr>
          <w:b/>
          <w:bCs/>
          <w:i/>
        </w:rPr>
        <w:t>4</w:t>
      </w:r>
      <w:r w:rsidRPr="003C6145">
        <w:rPr>
          <w:b/>
          <w:bCs/>
          <w:i/>
        </w:rPr>
        <w:t xml:space="preserve"> года.</w:t>
      </w:r>
      <w:r w:rsidRPr="00AD5150">
        <w:rPr>
          <w:b/>
          <w:bCs/>
          <w:i/>
        </w:rPr>
        <w:t xml:space="preserve"> </w:t>
      </w:r>
    </w:p>
    <w:p w:rsidR="00F854A7" w:rsidRPr="00AD5150" w:rsidRDefault="00F854A7" w:rsidP="00F854A7">
      <w:pPr>
        <w:ind w:firstLine="709"/>
        <w:jc w:val="both"/>
        <w:rPr>
          <w:bCs/>
          <w:i/>
          <w:iCs/>
          <w:color w:val="000000"/>
        </w:rPr>
      </w:pPr>
      <w:r w:rsidRPr="00AD5150">
        <w:rPr>
          <w:bCs/>
          <w:i/>
        </w:rPr>
        <w:t xml:space="preserve"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 </w:t>
      </w:r>
    </w:p>
    <w:p w:rsidR="00F854A7" w:rsidRPr="00CD7D5D" w:rsidRDefault="00F854A7" w:rsidP="00F854A7">
      <w:pPr>
        <w:ind w:right="567" w:firstLine="709"/>
        <w:jc w:val="both"/>
      </w:pPr>
      <w:r w:rsidRPr="00CD7D5D">
        <w:rPr>
          <w:b/>
          <w:bCs/>
        </w:rPr>
        <w:t>Примечание о порядке направления заполненных бюллетеней для голосования на собрании</w:t>
      </w:r>
      <w:r w:rsidRPr="00CD7D5D">
        <w:t xml:space="preserve">: </w:t>
      </w:r>
    </w:p>
    <w:p w:rsidR="00F854A7" w:rsidRPr="00CD7D5D" w:rsidRDefault="00F854A7" w:rsidP="00F854A7">
      <w:pPr>
        <w:ind w:right="567" w:firstLine="708"/>
        <w:jc w:val="both"/>
      </w:pPr>
      <w:r w:rsidRPr="00CD7D5D">
        <w:t xml:space="preserve">Заполненные бюллетени для голосования на </w:t>
      </w:r>
      <w:r>
        <w:t xml:space="preserve">внеочередном общем </w:t>
      </w:r>
      <w:r w:rsidRPr="00CD7D5D">
        <w:t>собрании</w:t>
      </w:r>
      <w:r>
        <w:t xml:space="preserve"> акционеров принимаются О</w:t>
      </w:r>
      <w:r w:rsidRPr="00CD7D5D">
        <w:t>бществом в виде почтовых заказных отправлений по указанн</w:t>
      </w:r>
      <w:r>
        <w:t>ым</w:t>
      </w:r>
      <w:r w:rsidRPr="00CD7D5D">
        <w:t xml:space="preserve"> выше адрес</w:t>
      </w:r>
      <w:r>
        <w:t>ам</w:t>
      </w:r>
      <w:r w:rsidRPr="00CD7D5D">
        <w:t xml:space="preserve"> и/или вручаются лично под роспись уполномоченному представителю общества по указанному адресу Общества  по рабочим дням с 09:00 до 1</w:t>
      </w:r>
      <w:r>
        <w:t>6</w:t>
      </w:r>
      <w:r w:rsidRPr="00CD7D5D">
        <w:t>:</w:t>
      </w:r>
      <w:r>
        <w:t>3</w:t>
      </w:r>
      <w:r w:rsidRPr="00CD7D5D">
        <w:t xml:space="preserve">0 по местному времени. Телефон для справок: </w:t>
      </w:r>
      <w:r>
        <w:t>8-905-695-44-70,</w:t>
      </w:r>
      <w:r w:rsidRPr="00CD7D5D">
        <w:t xml:space="preserve"> контактное лицо: </w:t>
      </w:r>
      <w:proofErr w:type="spellStart"/>
      <w:r>
        <w:t>Жиляева</w:t>
      </w:r>
      <w:proofErr w:type="spellEnd"/>
      <w:r>
        <w:t xml:space="preserve"> Наталья Николаевна</w:t>
      </w:r>
      <w:r w:rsidRPr="00CD7D5D">
        <w:t xml:space="preserve">; по адресу регистратора: по рабочим дням с 09:00 до 17:00 по местному времени. Телефон для справок: </w:t>
      </w:r>
      <w:r w:rsidRPr="00F76007">
        <w:rPr>
          <w:color w:val="000000"/>
        </w:rPr>
        <w:t>+7-495-280-04-87</w:t>
      </w:r>
      <w:r>
        <w:t>.</w:t>
      </w:r>
    </w:p>
    <w:p w:rsidR="00F854A7" w:rsidRPr="008056B1" w:rsidRDefault="00F854A7" w:rsidP="00F854A7">
      <w:pPr>
        <w:jc w:val="both"/>
      </w:pPr>
      <w:r w:rsidRPr="008056B1">
        <w:rPr>
          <w:highlight w:val="white"/>
        </w:rPr>
        <w:t>Право требовать выкупа акций:</w:t>
      </w:r>
    </w:p>
    <w:p w:rsidR="00F854A7" w:rsidRPr="008056B1" w:rsidRDefault="00F854A7" w:rsidP="00F854A7">
      <w:pPr>
        <w:jc w:val="both"/>
        <w:rPr>
          <w:b/>
        </w:rPr>
      </w:pPr>
      <w:r w:rsidRPr="008056B1">
        <w:rPr>
          <w:b/>
          <w:shd w:val="clear" w:color="auto" w:fill="FFFFFF"/>
        </w:rPr>
        <w:tab/>
        <w:t xml:space="preserve">Акционеры — владельцы голосующих акций Общества вправе требовать выкупа Обществом всех или части принадлежащих им акций в случае, если они голосовали против, </w:t>
      </w:r>
      <w:r w:rsidRPr="008056B1">
        <w:rPr>
          <w:b/>
          <w:shd w:val="clear" w:color="auto" w:fill="FFFFFF"/>
        </w:rPr>
        <w:lastRenderedPageBreak/>
        <w:t xml:space="preserve">либо не принимали участие в голосовании по следующим вопросам повестки дня </w:t>
      </w:r>
      <w:r>
        <w:rPr>
          <w:b/>
          <w:shd w:val="clear" w:color="auto" w:fill="FFFFFF"/>
        </w:rPr>
        <w:t>внеочередного</w:t>
      </w:r>
      <w:r w:rsidRPr="008056B1">
        <w:rPr>
          <w:b/>
          <w:shd w:val="clear" w:color="auto" w:fill="FFFFFF"/>
        </w:rPr>
        <w:t xml:space="preserve"> Общего собрания акционеров: </w:t>
      </w:r>
    </w:p>
    <w:p w:rsidR="000C2CA9" w:rsidRPr="000C2CA9" w:rsidRDefault="00F854A7" w:rsidP="000C2CA9">
      <w:pPr>
        <w:tabs>
          <w:tab w:val="left" w:pos="0"/>
        </w:tabs>
        <w:jc w:val="both"/>
        <w:rPr>
          <w:i/>
        </w:rPr>
      </w:pPr>
      <w:r w:rsidRPr="008056B1">
        <w:rPr>
          <w:b/>
          <w:i/>
        </w:rPr>
        <w:tab/>
      </w:r>
      <w:r w:rsidR="000C2CA9" w:rsidRPr="000C2CA9">
        <w:rPr>
          <w:i/>
        </w:rPr>
        <w:t xml:space="preserve">1. </w:t>
      </w:r>
      <w:r w:rsidR="000C2CA9" w:rsidRPr="000C2CA9">
        <w:rPr>
          <w:bCs/>
          <w:i/>
          <w:shd w:val="clear" w:color="auto" w:fill="FFFFFF"/>
        </w:rPr>
        <w:t xml:space="preserve">О предоставлении согласия на совершение крупной сделки -  </w:t>
      </w:r>
      <w:r w:rsidR="000C2CA9" w:rsidRPr="000C2CA9">
        <w:rPr>
          <w:i/>
          <w:iCs/>
          <w:kern w:val="1"/>
        </w:rPr>
        <w:t>заключение АО «</w:t>
      </w:r>
      <w:proofErr w:type="spellStart"/>
      <w:r w:rsidR="000C2CA9" w:rsidRPr="000C2CA9">
        <w:rPr>
          <w:i/>
          <w:iCs/>
          <w:kern w:val="1"/>
        </w:rPr>
        <w:t>Сафоновохлеб</w:t>
      </w:r>
      <w:proofErr w:type="spellEnd"/>
      <w:r w:rsidR="000C2CA9" w:rsidRPr="000C2CA9">
        <w:rPr>
          <w:i/>
          <w:iCs/>
          <w:kern w:val="1"/>
        </w:rPr>
        <w:t xml:space="preserve">» (ОГРН </w:t>
      </w:r>
      <w:r w:rsidR="000C2CA9" w:rsidRPr="000C2CA9">
        <w:rPr>
          <w:i/>
        </w:rPr>
        <w:t>1026700945094)</w:t>
      </w:r>
      <w:r w:rsidR="000C2CA9" w:rsidRPr="000C2CA9">
        <w:rPr>
          <w:i/>
          <w:iCs/>
          <w:kern w:val="1"/>
        </w:rPr>
        <w:t xml:space="preserve"> с </w:t>
      </w:r>
      <w:r w:rsidR="000C2CA9" w:rsidRPr="000C2CA9">
        <w:rPr>
          <w:i/>
        </w:rPr>
        <w:t>Обществом с ограниченной ответственностью «РОЯЛ КЕЙК» (ОГРН 1026700945370) Предварительного Договора купли-продажи объектов движимого и недвижимого имущества.</w:t>
      </w:r>
    </w:p>
    <w:p w:rsidR="000C2CA9" w:rsidRPr="000C2CA9" w:rsidRDefault="000C2CA9" w:rsidP="000C2CA9">
      <w:pPr>
        <w:tabs>
          <w:tab w:val="left" w:pos="0"/>
        </w:tabs>
        <w:jc w:val="both"/>
        <w:rPr>
          <w:i/>
        </w:rPr>
      </w:pPr>
      <w:r w:rsidRPr="000C2CA9">
        <w:rPr>
          <w:i/>
        </w:rPr>
        <w:tab/>
        <w:t xml:space="preserve">2. </w:t>
      </w:r>
      <w:r w:rsidRPr="000C2CA9">
        <w:rPr>
          <w:bCs/>
          <w:i/>
          <w:shd w:val="clear" w:color="auto" w:fill="FFFFFF"/>
        </w:rPr>
        <w:t xml:space="preserve">О предоставлении согласия на совершение крупных сделок -  </w:t>
      </w:r>
      <w:r w:rsidRPr="000C2CA9">
        <w:rPr>
          <w:i/>
          <w:iCs/>
          <w:kern w:val="1"/>
        </w:rPr>
        <w:t>заключение АО «</w:t>
      </w:r>
      <w:proofErr w:type="spellStart"/>
      <w:r w:rsidRPr="000C2CA9">
        <w:rPr>
          <w:i/>
          <w:iCs/>
          <w:kern w:val="1"/>
        </w:rPr>
        <w:t>Сафоновохлеб</w:t>
      </w:r>
      <w:proofErr w:type="spellEnd"/>
      <w:r w:rsidRPr="000C2CA9">
        <w:rPr>
          <w:i/>
          <w:iCs/>
          <w:kern w:val="1"/>
        </w:rPr>
        <w:t xml:space="preserve">» (ОГРН </w:t>
      </w:r>
      <w:r w:rsidRPr="000C2CA9">
        <w:rPr>
          <w:i/>
        </w:rPr>
        <w:t>1026700945094)</w:t>
      </w:r>
      <w:r w:rsidRPr="000C2CA9">
        <w:rPr>
          <w:i/>
          <w:iCs/>
          <w:kern w:val="1"/>
        </w:rPr>
        <w:t xml:space="preserve"> с </w:t>
      </w:r>
      <w:r w:rsidRPr="000C2CA9">
        <w:rPr>
          <w:i/>
        </w:rPr>
        <w:t>ООО «РОЯЛ КЕЙК» (ОГРН 1026700945370) Договоров купли-продажи недвижимого и движимого имущества с использованием кредитных средств.</w:t>
      </w:r>
    </w:p>
    <w:p w:rsidR="00F854A7" w:rsidRPr="008056B1" w:rsidRDefault="00F854A7" w:rsidP="000C2CA9">
      <w:pPr>
        <w:tabs>
          <w:tab w:val="left" w:pos="0"/>
        </w:tabs>
        <w:jc w:val="both"/>
      </w:pPr>
      <w:r w:rsidRPr="008056B1">
        <w:rPr>
          <w:b/>
          <w:shd w:val="clear" w:color="auto" w:fill="FFFFFF"/>
        </w:rPr>
        <w:tab/>
      </w:r>
      <w:r w:rsidRPr="005A7172">
        <w:rPr>
          <w:b/>
          <w:shd w:val="clear" w:color="auto" w:fill="FFFFFF"/>
        </w:rPr>
        <w:t>Совет директоров АО «</w:t>
      </w:r>
      <w:proofErr w:type="spellStart"/>
      <w:r w:rsidRPr="005A7172">
        <w:rPr>
          <w:b/>
          <w:iCs/>
          <w:kern w:val="1"/>
          <w:lang w:eastAsia="zh-CN"/>
        </w:rPr>
        <w:t>Сафоновохлеб</w:t>
      </w:r>
      <w:proofErr w:type="spellEnd"/>
      <w:r w:rsidRPr="005A7172">
        <w:rPr>
          <w:b/>
          <w:shd w:val="clear" w:color="auto" w:fill="FFFFFF"/>
        </w:rPr>
        <w:t>» определил цену выкупа 1 (одной) именной обыкновенной бездокументарной акц</w:t>
      </w:r>
      <w:proofErr w:type="gramStart"/>
      <w:r w:rsidRPr="005A7172">
        <w:rPr>
          <w:b/>
          <w:shd w:val="clear" w:color="auto" w:fill="FFFFFF"/>
        </w:rPr>
        <w:t>ии АО</w:t>
      </w:r>
      <w:proofErr w:type="gramEnd"/>
      <w:r w:rsidRPr="005A7172">
        <w:rPr>
          <w:b/>
          <w:shd w:val="clear" w:color="auto" w:fill="FFFFFF"/>
        </w:rPr>
        <w:t xml:space="preserve"> «</w:t>
      </w:r>
      <w:proofErr w:type="spellStart"/>
      <w:r w:rsidRPr="005A7172">
        <w:rPr>
          <w:b/>
          <w:iCs/>
          <w:kern w:val="1"/>
          <w:lang w:eastAsia="zh-CN"/>
        </w:rPr>
        <w:t>Сафоновохлеб</w:t>
      </w:r>
      <w:proofErr w:type="spellEnd"/>
      <w:r w:rsidRPr="005A7172">
        <w:rPr>
          <w:b/>
          <w:shd w:val="clear" w:color="auto" w:fill="FFFFFF"/>
        </w:rPr>
        <w:t>» в размере</w:t>
      </w:r>
      <w:r w:rsidRPr="008056B1">
        <w:rPr>
          <w:b/>
          <w:shd w:val="clear" w:color="auto" w:fill="FFFFFF"/>
        </w:rPr>
        <w:t xml:space="preserve"> - </w:t>
      </w:r>
      <w:r w:rsidRPr="008056B1">
        <w:rPr>
          <w:shd w:val="clear" w:color="auto" w:fill="FFFFFF"/>
        </w:rPr>
        <w:t xml:space="preserve"> </w:t>
      </w:r>
      <w:r>
        <w:rPr>
          <w:shd w:val="clear" w:color="auto" w:fill="FFFFFF"/>
        </w:rPr>
        <w:t>167</w:t>
      </w:r>
      <w:r w:rsidRPr="008056B1">
        <w:rPr>
          <w:shd w:val="clear" w:color="auto" w:fill="FFFFFF"/>
        </w:rPr>
        <w:t xml:space="preserve"> (</w:t>
      </w:r>
      <w:r>
        <w:rPr>
          <w:shd w:val="clear" w:color="auto" w:fill="FFFFFF"/>
        </w:rPr>
        <w:t>Сто шестьдесят семь</w:t>
      </w:r>
      <w:r w:rsidRPr="008056B1">
        <w:rPr>
          <w:shd w:val="clear" w:color="auto" w:fill="FFFFFF"/>
        </w:rPr>
        <w:t>) рублей 00 копеек</w:t>
      </w:r>
      <w:r w:rsidRPr="008056B1">
        <w:rPr>
          <w:b/>
          <w:shd w:val="clear" w:color="auto" w:fill="FFFFFF"/>
        </w:rPr>
        <w:t>.</w:t>
      </w:r>
    </w:p>
    <w:p w:rsidR="00F854A7" w:rsidRPr="008056B1" w:rsidRDefault="00F854A7" w:rsidP="00F854A7">
      <w:pPr>
        <w:jc w:val="both"/>
        <w:rPr>
          <w:b/>
        </w:rPr>
      </w:pPr>
      <w:r w:rsidRPr="008056B1">
        <w:rPr>
          <w:b/>
          <w:highlight w:val="white"/>
        </w:rPr>
        <w:tab/>
        <w:t>Цена выкупа определена на основании оценки рыночной стоимости акций, проведенной</w:t>
      </w:r>
      <w:r>
        <w:rPr>
          <w:b/>
          <w:highlight w:val="white"/>
        </w:rPr>
        <w:t xml:space="preserve"> оценщиком Безземельной Галиной Владимировной, </w:t>
      </w:r>
      <w:r w:rsidRPr="008056B1">
        <w:rPr>
          <w:b/>
          <w:snapToGrid w:val="0"/>
          <w:lang w:eastAsia="en-US"/>
        </w:rPr>
        <w:t xml:space="preserve">членство в саморегулируемой организации оценщиков – </w:t>
      </w:r>
      <w:r>
        <w:rPr>
          <w:b/>
          <w:snapToGrid w:val="0"/>
          <w:lang w:eastAsia="en-US"/>
        </w:rPr>
        <w:t>Некоммерческое партнерство «</w:t>
      </w:r>
      <w:proofErr w:type="spellStart"/>
      <w:r>
        <w:rPr>
          <w:b/>
          <w:snapToGrid w:val="0"/>
          <w:lang w:eastAsia="en-US"/>
        </w:rPr>
        <w:t>Саморегулируемая</w:t>
      </w:r>
      <w:proofErr w:type="spellEnd"/>
      <w:r>
        <w:rPr>
          <w:b/>
          <w:snapToGrid w:val="0"/>
          <w:lang w:eastAsia="en-US"/>
        </w:rPr>
        <w:t xml:space="preserve"> межрегиональная ассоциация специалистов – оценщиков»</w:t>
      </w:r>
      <w:r w:rsidRPr="008056B1">
        <w:rPr>
          <w:b/>
          <w:snapToGrid w:val="0"/>
          <w:lang w:eastAsia="en-US"/>
        </w:rPr>
        <w:t xml:space="preserve">, реестровый номер </w:t>
      </w:r>
      <w:r>
        <w:rPr>
          <w:b/>
          <w:snapToGrid w:val="0"/>
          <w:lang w:eastAsia="en-US"/>
        </w:rPr>
        <w:t>1911 от 15.02.2008 г.</w:t>
      </w:r>
      <w:r w:rsidRPr="008056B1">
        <w:rPr>
          <w:b/>
          <w:snapToGrid w:val="0"/>
          <w:lang w:eastAsia="en-US"/>
        </w:rPr>
        <w:t xml:space="preserve"> </w:t>
      </w:r>
      <w:r w:rsidRPr="008056B1">
        <w:rPr>
          <w:b/>
          <w:shd w:val="clear" w:color="auto" w:fill="FFFFFF"/>
        </w:rPr>
        <w:t xml:space="preserve">(Отчет об оценке № </w:t>
      </w:r>
      <w:r>
        <w:rPr>
          <w:b/>
          <w:shd w:val="clear" w:color="auto" w:fill="FFFFFF"/>
        </w:rPr>
        <w:t>175-12/23</w:t>
      </w:r>
      <w:r w:rsidRPr="008056B1">
        <w:rPr>
          <w:b/>
          <w:shd w:val="clear" w:color="auto" w:fill="FFFFFF"/>
        </w:rPr>
        <w:t xml:space="preserve"> от 1</w:t>
      </w:r>
      <w:r>
        <w:rPr>
          <w:b/>
          <w:shd w:val="clear" w:color="auto" w:fill="FFFFFF"/>
        </w:rPr>
        <w:t>5</w:t>
      </w:r>
      <w:r w:rsidRPr="008056B1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12</w:t>
      </w:r>
      <w:r w:rsidRPr="008056B1">
        <w:rPr>
          <w:b/>
          <w:shd w:val="clear" w:color="auto" w:fill="FFFFFF"/>
        </w:rPr>
        <w:t>.2023г.).</w:t>
      </w:r>
    </w:p>
    <w:p w:rsidR="00F854A7" w:rsidRPr="008056B1" w:rsidRDefault="00F854A7" w:rsidP="00F854A7">
      <w:pPr>
        <w:jc w:val="both"/>
        <w:rPr>
          <w:b/>
          <w:shd w:val="clear" w:color="auto" w:fill="FFFFFF"/>
        </w:rPr>
      </w:pPr>
      <w:r w:rsidRPr="008056B1">
        <w:rPr>
          <w:b/>
          <w:shd w:val="clear" w:color="auto" w:fill="FFFFFF"/>
        </w:rPr>
        <w:tab/>
      </w:r>
      <w:proofErr w:type="gramStart"/>
      <w:r w:rsidRPr="008056B1">
        <w:rPr>
          <w:b/>
          <w:shd w:val="clear" w:color="auto" w:fill="FFFFFF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Федеральным законом № 208-ФЗ, повлекло возникновение права требовать выкупа акций </w:t>
      </w:r>
      <w:r w:rsidRPr="008056B1">
        <w:rPr>
          <w:shd w:val="clear" w:color="auto" w:fill="FFFFFF"/>
        </w:rPr>
        <w:t xml:space="preserve">– </w:t>
      </w:r>
      <w:r>
        <w:rPr>
          <w:shd w:val="clear" w:color="auto" w:fill="FFFFFF"/>
        </w:rPr>
        <w:t>27 февраля</w:t>
      </w:r>
      <w:r w:rsidRPr="003077B0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4</w:t>
      </w:r>
      <w:r w:rsidRPr="003077B0">
        <w:rPr>
          <w:shd w:val="clear" w:color="auto" w:fill="FFFFFF"/>
        </w:rPr>
        <w:t xml:space="preserve"> года</w:t>
      </w:r>
      <w:r w:rsidRPr="008056B1">
        <w:rPr>
          <w:shd w:val="clear" w:color="auto" w:fill="FFFFFF"/>
        </w:rPr>
        <w:t>,</w:t>
      </w:r>
      <w:r w:rsidRPr="008056B1">
        <w:rPr>
          <w:b/>
          <w:shd w:val="clear" w:color="auto" w:fill="FFFFFF"/>
        </w:rPr>
        <w:t xml:space="preserve"> и предъявленных Обществу требований акционеров о выкупе Обществом</w:t>
      </w:r>
      <w:proofErr w:type="gramEnd"/>
      <w:r w:rsidRPr="008056B1">
        <w:rPr>
          <w:b/>
          <w:shd w:val="clear" w:color="auto" w:fill="FFFFFF"/>
        </w:rPr>
        <w:t xml:space="preserve"> принадлежащих им акций.</w:t>
      </w:r>
    </w:p>
    <w:p w:rsidR="00F854A7" w:rsidRPr="008056B1" w:rsidRDefault="00F854A7" w:rsidP="00F854A7">
      <w:pPr>
        <w:jc w:val="both"/>
        <w:rPr>
          <w:b/>
          <w:shd w:val="clear" w:color="auto" w:fill="FFFFFF"/>
        </w:rPr>
      </w:pPr>
      <w:r w:rsidRPr="008056B1">
        <w:rPr>
          <w:b/>
          <w:shd w:val="clear" w:color="auto" w:fill="FFFFFF"/>
        </w:rPr>
        <w:tab/>
      </w:r>
      <w:proofErr w:type="gramStart"/>
      <w:r w:rsidRPr="008056B1">
        <w:rPr>
          <w:b/>
          <w:shd w:val="clear" w:color="auto" w:fill="FFFFFF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(Акционерное общество «Регистраторское общество «СТАТУС» (сокращенно - АО  «СТАТУС»))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</w:t>
      </w:r>
      <w:proofErr w:type="gramEnd"/>
      <w:r w:rsidRPr="008056B1">
        <w:rPr>
          <w:b/>
          <w:shd w:val="clear" w:color="auto" w:fill="FFFFFF"/>
        </w:rPr>
        <w:t xml:space="preserve">, </w:t>
      </w:r>
      <w:proofErr w:type="gramStart"/>
      <w:r w:rsidRPr="008056B1">
        <w:rPr>
          <w:b/>
          <w:shd w:val="clear" w:color="auto" w:fill="FFFFFF"/>
        </w:rPr>
        <w:t>подписанного</w:t>
      </w:r>
      <w:proofErr w:type="gramEnd"/>
      <w:r w:rsidRPr="008056B1">
        <w:rPr>
          <w:b/>
          <w:shd w:val="clear" w:color="auto" w:fill="FFFFFF"/>
        </w:rPr>
        <w:t xml:space="preserve"> квалифицированной электронной подписью.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подписью. В этом случае электронный документ, подписанный простой или неквалифицированной электронной подписью, признается равнозначным документу на бумажном носителе, подписанному собственноручной подписью.</w:t>
      </w:r>
    </w:p>
    <w:p w:rsidR="00F854A7" w:rsidRPr="008056B1" w:rsidRDefault="00F854A7" w:rsidP="00F854A7">
      <w:pPr>
        <w:jc w:val="both"/>
        <w:rPr>
          <w:b/>
          <w:shd w:val="clear" w:color="auto" w:fill="FFFFFF"/>
        </w:rPr>
      </w:pPr>
      <w:r w:rsidRPr="008056B1">
        <w:rPr>
          <w:b/>
          <w:shd w:val="clear" w:color="auto" w:fill="FFFFFF"/>
        </w:rPr>
        <w:tab/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F854A7" w:rsidRPr="008056B1" w:rsidRDefault="00F854A7" w:rsidP="00F854A7">
      <w:pPr>
        <w:jc w:val="both"/>
        <w:rPr>
          <w:rFonts w:eastAsia="Arial"/>
          <w:b/>
          <w:shd w:val="clear" w:color="auto" w:fill="FFFFFF"/>
        </w:rPr>
      </w:pPr>
      <w:r w:rsidRPr="008056B1">
        <w:rPr>
          <w:b/>
          <w:shd w:val="clear" w:color="auto" w:fill="FFFFFF"/>
        </w:rPr>
        <w:tab/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</w:t>
      </w:r>
      <w:r w:rsidRPr="008056B1">
        <w:rPr>
          <w:rFonts w:eastAsia="Arial"/>
          <w:b/>
          <w:shd w:val="clear" w:color="auto" w:fill="FFFFFF"/>
        </w:rPr>
        <w:t xml:space="preserve">В этом случае такое указание (инструкция) дается в соответствии с правилами </w:t>
      </w:r>
      <w:hyperlink r:id="rId8" w:history="1">
        <w:r w:rsidRPr="008056B1">
          <w:rPr>
            <w:rStyle w:val="affa"/>
            <w:rFonts w:ascii="Times New Roman" w:hAnsi="Times New Roman" w:cs="Times New Roman"/>
            <w:b/>
            <w:shd w:val="clear" w:color="auto" w:fill="FFFFFF"/>
          </w:rPr>
          <w:t>законодательства</w:t>
        </w:r>
      </w:hyperlink>
      <w:r w:rsidRPr="008056B1">
        <w:rPr>
          <w:rFonts w:eastAsia="Arial"/>
          <w:b/>
          <w:shd w:val="clear" w:color="auto" w:fill="FFFFFF"/>
        </w:rPr>
        <w:t xml:space="preserve">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F854A7" w:rsidRPr="008056B1" w:rsidRDefault="00F854A7" w:rsidP="00F854A7">
      <w:pPr>
        <w:jc w:val="both"/>
      </w:pPr>
      <w:r w:rsidRPr="008056B1">
        <w:rPr>
          <w:shd w:val="clear" w:color="auto" w:fill="FFFFFF"/>
        </w:rPr>
        <w:tab/>
        <w:t xml:space="preserve">Адреса, по которым могут направляться требования о выкупе акций акционеров, зарегистрированных в реестре акционеров Общества: </w:t>
      </w:r>
      <w:proofErr w:type="gramStart"/>
      <w:r w:rsidRPr="008056B1">
        <w:rPr>
          <w:shd w:val="clear" w:color="auto" w:fill="FFFFFF"/>
        </w:rPr>
        <w:t xml:space="preserve">Акционерное общество «Регистраторское общество «СТАТУС», Россия, 109052, Москва, ул. </w:t>
      </w:r>
      <w:proofErr w:type="spellStart"/>
      <w:r w:rsidRPr="008056B1">
        <w:rPr>
          <w:shd w:val="clear" w:color="auto" w:fill="FFFFFF"/>
        </w:rPr>
        <w:t>Новохохловская</w:t>
      </w:r>
      <w:proofErr w:type="spellEnd"/>
      <w:r w:rsidRPr="008056B1">
        <w:rPr>
          <w:shd w:val="clear" w:color="auto" w:fill="FFFFFF"/>
        </w:rPr>
        <w:t xml:space="preserve">, д. 23, стр. 1, здание </w:t>
      </w:r>
      <w:proofErr w:type="spellStart"/>
      <w:r w:rsidRPr="008056B1">
        <w:rPr>
          <w:shd w:val="clear" w:color="auto" w:fill="FFFFFF"/>
        </w:rPr>
        <w:t>Бизнес-центра</w:t>
      </w:r>
      <w:proofErr w:type="spellEnd"/>
      <w:r w:rsidRPr="008056B1">
        <w:rPr>
          <w:shd w:val="clear" w:color="auto" w:fill="FFFFFF"/>
        </w:rPr>
        <w:t xml:space="preserve"> «Ринг парк» (Тел.: (495) 280-04-87). </w:t>
      </w:r>
      <w:proofErr w:type="gramEnd"/>
    </w:p>
    <w:p w:rsidR="00F854A7" w:rsidRPr="008056B1" w:rsidRDefault="00F854A7" w:rsidP="00F854A7">
      <w:pPr>
        <w:jc w:val="both"/>
        <w:rPr>
          <w:b/>
        </w:rPr>
      </w:pPr>
      <w:r w:rsidRPr="008056B1">
        <w:rPr>
          <w:b/>
          <w:shd w:val="clear" w:color="auto" w:fill="FFFFFF"/>
        </w:rPr>
        <w:tab/>
        <w:t xml:space="preserve">Требования о выкупе предъявляются либо отзываются не позднее 45 (сорока пяти) дней </w:t>
      </w:r>
      <w:proofErr w:type="gramStart"/>
      <w:r w:rsidRPr="008056B1">
        <w:rPr>
          <w:b/>
          <w:shd w:val="clear" w:color="auto" w:fill="FFFFFF"/>
        </w:rPr>
        <w:t>с даты принятия</w:t>
      </w:r>
      <w:proofErr w:type="gramEnd"/>
      <w:r w:rsidRPr="008056B1">
        <w:rPr>
          <w:b/>
          <w:shd w:val="clear" w:color="auto" w:fill="FFFFFF"/>
        </w:rPr>
        <w:t xml:space="preserve"> соответствующего решения Общим собранием акционеров. По истечении указанного срока АО «</w:t>
      </w:r>
      <w:proofErr w:type="spellStart"/>
      <w:r w:rsidRPr="005A7172">
        <w:rPr>
          <w:b/>
          <w:iCs/>
          <w:kern w:val="1"/>
          <w:lang w:eastAsia="zh-CN"/>
        </w:rPr>
        <w:t>Сафоновохлеб</w:t>
      </w:r>
      <w:proofErr w:type="spellEnd"/>
      <w:r w:rsidRPr="008056B1">
        <w:rPr>
          <w:b/>
          <w:shd w:val="clear" w:color="auto" w:fill="FFFFFF"/>
        </w:rPr>
        <w:t>» обязано в течение 30 дней выкупить акц</w:t>
      </w:r>
      <w:proofErr w:type="gramStart"/>
      <w:r w:rsidRPr="008056B1">
        <w:rPr>
          <w:b/>
          <w:shd w:val="clear" w:color="auto" w:fill="FFFFFF"/>
        </w:rPr>
        <w:t>ии у а</w:t>
      </w:r>
      <w:proofErr w:type="gramEnd"/>
      <w:r w:rsidRPr="008056B1">
        <w:rPr>
          <w:b/>
          <w:shd w:val="clear" w:color="auto" w:fill="FFFFFF"/>
        </w:rPr>
        <w:t xml:space="preserve">кционеров, включенных в список лиц, имеющих право требовать выкупа Обществом принадлежащих им акций. В случае предъявления требований о выкупе акций лицами, не </w:t>
      </w:r>
      <w:r w:rsidRPr="008056B1">
        <w:rPr>
          <w:b/>
          <w:shd w:val="clear" w:color="auto" w:fill="FFFFFF"/>
        </w:rPr>
        <w:lastRenderedPageBreak/>
        <w:t>включенными в указанный список, Общество не позднее пяти рабочих дней после истечения указанного срока, обязано направить отказ в удовлетворении таких требований.</w:t>
      </w:r>
    </w:p>
    <w:p w:rsidR="00F854A7" w:rsidRPr="008056B1" w:rsidRDefault="00F854A7" w:rsidP="00F854A7">
      <w:pPr>
        <w:jc w:val="both"/>
        <w:rPr>
          <w:b/>
          <w:shd w:val="clear" w:color="auto" w:fill="FFFFFF"/>
        </w:rPr>
      </w:pPr>
      <w:r w:rsidRPr="008056B1">
        <w:rPr>
          <w:b/>
          <w:shd w:val="clear" w:color="auto" w:fill="FFFFFF"/>
        </w:rPr>
        <w:tab/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</w:t>
      </w:r>
      <w:proofErr w:type="gramStart"/>
      <w:r w:rsidRPr="008056B1">
        <w:rPr>
          <w:b/>
          <w:shd w:val="clear" w:color="auto" w:fill="FFFFFF"/>
        </w:rPr>
        <w:t>,</w:t>
      </w:r>
      <w:proofErr w:type="gramEnd"/>
      <w:r w:rsidRPr="008056B1">
        <w:rPr>
          <w:b/>
          <w:shd w:val="clear" w:color="auto" w:fill="FFFFFF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F854A7" w:rsidRDefault="00F854A7" w:rsidP="00F854A7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8056B1">
        <w:tab/>
      </w:r>
      <w:r w:rsidRPr="00AD5150">
        <w:rPr>
          <w:i/>
        </w:rPr>
        <w:t xml:space="preserve">С </w:t>
      </w:r>
      <w:r>
        <w:rPr>
          <w:i/>
        </w:rPr>
        <w:t>информацией (</w:t>
      </w:r>
      <w:r w:rsidRPr="00AD5150">
        <w:rPr>
          <w:i/>
        </w:rPr>
        <w:t>материалами</w:t>
      </w:r>
      <w:r>
        <w:rPr>
          <w:i/>
        </w:rPr>
        <w:t>)</w:t>
      </w:r>
      <w:r w:rsidRPr="00AD5150">
        <w:rPr>
          <w:i/>
        </w:rPr>
        <w:t>, подлежащ</w:t>
      </w:r>
      <w:r>
        <w:rPr>
          <w:i/>
        </w:rPr>
        <w:t>ей</w:t>
      </w:r>
      <w:r w:rsidRPr="00AD5150">
        <w:rPr>
          <w:i/>
        </w:rPr>
        <w:t xml:space="preserve"> предоставлению лицам, имеющим право на участие в</w:t>
      </w:r>
      <w:r>
        <w:rPr>
          <w:i/>
        </w:rPr>
        <w:t>о</w:t>
      </w:r>
      <w:r w:rsidRPr="00AD5150">
        <w:rPr>
          <w:i/>
        </w:rPr>
        <w:t xml:space="preserve"> </w:t>
      </w:r>
      <w:r>
        <w:rPr>
          <w:i/>
        </w:rPr>
        <w:t xml:space="preserve">внеочередном общем </w:t>
      </w:r>
      <w:r w:rsidRPr="00AD5150">
        <w:rPr>
          <w:i/>
        </w:rPr>
        <w:t>собрании</w:t>
      </w:r>
      <w:r>
        <w:rPr>
          <w:i/>
        </w:rPr>
        <w:t xml:space="preserve"> акционеров Общества</w:t>
      </w:r>
      <w:r w:rsidRPr="00AD5150">
        <w:rPr>
          <w:i/>
        </w:rPr>
        <w:t xml:space="preserve">, можно ознакомиться </w:t>
      </w:r>
      <w:r>
        <w:rPr>
          <w:b/>
          <w:i/>
        </w:rPr>
        <w:t>с 0</w:t>
      </w:r>
      <w:r w:rsidR="00026E8B">
        <w:rPr>
          <w:b/>
          <w:i/>
        </w:rPr>
        <w:t>1</w:t>
      </w:r>
      <w:r>
        <w:rPr>
          <w:b/>
          <w:i/>
        </w:rPr>
        <w:t xml:space="preserve"> марта</w:t>
      </w:r>
      <w:r w:rsidRPr="009F796C">
        <w:rPr>
          <w:b/>
          <w:i/>
        </w:rPr>
        <w:t xml:space="preserve"> 202</w:t>
      </w:r>
      <w:r>
        <w:rPr>
          <w:b/>
          <w:i/>
        </w:rPr>
        <w:t>4</w:t>
      </w:r>
      <w:r w:rsidRPr="00AD5150">
        <w:rPr>
          <w:b/>
          <w:i/>
        </w:rPr>
        <w:t xml:space="preserve">  года</w:t>
      </w:r>
      <w:r w:rsidRPr="00AD5150">
        <w:rPr>
          <w:i/>
        </w:rPr>
        <w:t xml:space="preserve"> по адресу: </w:t>
      </w:r>
      <w:r w:rsidRPr="00AD5150">
        <w:rPr>
          <w:b/>
          <w:i/>
        </w:rPr>
        <w:t>Россия, 215506, Смоленская область,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Сафоновский</w:t>
      </w:r>
      <w:proofErr w:type="spellEnd"/>
      <w:r>
        <w:rPr>
          <w:b/>
          <w:i/>
        </w:rPr>
        <w:t xml:space="preserve"> р-н, </w:t>
      </w:r>
      <w:r w:rsidRPr="00AD5150">
        <w:rPr>
          <w:b/>
          <w:i/>
        </w:rPr>
        <w:t xml:space="preserve"> город Сафоново, ул. Кутузова, д.6, администрация АО «</w:t>
      </w:r>
      <w:proofErr w:type="spellStart"/>
      <w:r w:rsidRPr="00AD5150">
        <w:rPr>
          <w:b/>
          <w:i/>
        </w:rPr>
        <w:t>Сафоновохлеб</w:t>
      </w:r>
      <w:proofErr w:type="spellEnd"/>
      <w:r w:rsidRPr="00AD5150">
        <w:rPr>
          <w:b/>
          <w:i/>
        </w:rPr>
        <w:t xml:space="preserve">», </w:t>
      </w:r>
      <w:r w:rsidRPr="00AD5150">
        <w:rPr>
          <w:i/>
        </w:rPr>
        <w:t xml:space="preserve">с 10 </w:t>
      </w:r>
      <w:r w:rsidRPr="00AD5150">
        <w:rPr>
          <w:i/>
          <w:u w:val="single"/>
          <w:vertAlign w:val="superscript"/>
        </w:rPr>
        <w:t xml:space="preserve">00 </w:t>
      </w:r>
      <w:r w:rsidRPr="00AD5150">
        <w:rPr>
          <w:i/>
        </w:rPr>
        <w:t xml:space="preserve"> до 16 </w:t>
      </w:r>
      <w:r w:rsidRPr="00AD5150">
        <w:rPr>
          <w:i/>
          <w:u w:val="single"/>
          <w:vertAlign w:val="superscript"/>
        </w:rPr>
        <w:t xml:space="preserve">00 </w:t>
      </w:r>
      <w:r w:rsidRPr="00AD5150">
        <w:rPr>
          <w:i/>
        </w:rPr>
        <w:t xml:space="preserve"> часов по местному времени</w:t>
      </w:r>
      <w:r>
        <w:rPr>
          <w:i/>
        </w:rPr>
        <w:t xml:space="preserve"> </w:t>
      </w:r>
      <w:r w:rsidRPr="00AD5150">
        <w:rPr>
          <w:i/>
        </w:rPr>
        <w:t>и во время проведения годового Общего собрания акционеров.</w:t>
      </w:r>
    </w:p>
    <w:p w:rsidR="00F854A7" w:rsidRPr="004E4DE2" w:rsidRDefault="00F854A7" w:rsidP="00F854A7">
      <w:pPr>
        <w:jc w:val="both"/>
        <w:rPr>
          <w:b/>
          <w:shd w:val="clear" w:color="auto" w:fill="FFFFFF"/>
        </w:rPr>
      </w:pPr>
      <w:r>
        <w:rPr>
          <w:i/>
        </w:rPr>
        <w:tab/>
      </w:r>
      <w:r>
        <w:rPr>
          <w:shd w:val="clear" w:color="auto" w:fill="FFFFFF"/>
        </w:rPr>
        <w:t>Обращаем Ваше внимание, что в соответствии с пунктом 8</w:t>
      </w:r>
      <w:r w:rsidRPr="004E4DE2">
        <w:rPr>
          <w:shd w:val="clear" w:color="auto" w:fill="FFFFFF"/>
        </w:rPr>
        <w:t>.2</w:t>
      </w:r>
      <w:r>
        <w:rPr>
          <w:shd w:val="clear" w:color="auto" w:fill="FFFFFF"/>
        </w:rPr>
        <w:t>5.</w:t>
      </w:r>
      <w:r w:rsidRPr="004E4DE2">
        <w:rPr>
          <w:shd w:val="clear" w:color="auto" w:fill="FFFFFF"/>
        </w:rPr>
        <w:t xml:space="preserve"> </w:t>
      </w:r>
      <w:proofErr w:type="gramStart"/>
      <w:r w:rsidRPr="004E4DE2">
        <w:rPr>
          <w:shd w:val="clear" w:color="auto" w:fill="FFFFFF"/>
        </w:rPr>
        <w:t>Устава АО «</w:t>
      </w:r>
      <w:proofErr w:type="spellStart"/>
      <w:r>
        <w:rPr>
          <w:shd w:val="clear" w:color="auto" w:fill="FFFFFF"/>
        </w:rPr>
        <w:t>Сафоновохлеб</w:t>
      </w:r>
      <w:proofErr w:type="spellEnd"/>
      <w:r w:rsidRPr="004E4DE2">
        <w:rPr>
          <w:shd w:val="clear" w:color="auto" w:fill="FFFFFF"/>
        </w:rPr>
        <w:t xml:space="preserve">», и ст.ст. 52 и 62 Федерального закона </w:t>
      </w:r>
      <w:r w:rsidRPr="004E4DE2">
        <w:t xml:space="preserve">от 26.12.1995 </w:t>
      </w:r>
      <w:r>
        <w:t>№</w:t>
      </w:r>
      <w:r w:rsidRPr="004E4DE2">
        <w:t xml:space="preserve"> 208-ФЗ «Об акционерных обществах»,</w:t>
      </w:r>
      <w:r w:rsidRPr="004E4DE2">
        <w:rPr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итоги голосования будут доводиться  довести до сведения лиц, имеющих право на участие в Общем собрании акционеров и зарегистрированных в реестре акционеров Общества, путем размещения на сайте Общества в информационно-телекоммуникационной</w:t>
      </w:r>
      <w:proofErr w:type="gramEnd"/>
      <w:r w:rsidRPr="004E4DE2">
        <w:rPr>
          <w:shd w:val="clear" w:color="auto" w:fill="FFFFFF"/>
        </w:rPr>
        <w:t xml:space="preserve"> сети «Интернет», по адресу: </w:t>
      </w:r>
      <w:hyperlink r:id="rId9" w:history="1">
        <w:r w:rsidRPr="00FE5C41">
          <w:rPr>
            <w:rStyle w:val="af2"/>
          </w:rPr>
          <w:t>www.safonovohleb.ru</w:t>
        </w:r>
      </w:hyperlink>
      <w:r w:rsidRPr="004E4DE2">
        <w:rPr>
          <w:shd w:val="clear" w:color="auto" w:fill="FFFFFF"/>
        </w:rPr>
        <w:t>.</w:t>
      </w:r>
    </w:p>
    <w:p w:rsidR="00F854A7" w:rsidRPr="00AD5150" w:rsidRDefault="00F854A7" w:rsidP="00F854A7">
      <w:pPr>
        <w:tabs>
          <w:tab w:val="left" w:pos="0"/>
        </w:tabs>
        <w:ind w:right="567"/>
        <w:jc w:val="both"/>
        <w:rPr>
          <w:i/>
        </w:rPr>
      </w:pPr>
    </w:p>
    <w:p w:rsidR="002054C6" w:rsidRPr="002F1EA7" w:rsidRDefault="002054C6" w:rsidP="002054C6">
      <w:pPr>
        <w:tabs>
          <w:tab w:val="left" w:pos="0"/>
        </w:tabs>
        <w:ind w:right="567"/>
        <w:jc w:val="both"/>
        <w:rPr>
          <w:i/>
        </w:rPr>
      </w:pPr>
      <w:r w:rsidRPr="00AD5150">
        <w:rPr>
          <w:i/>
        </w:rPr>
        <w:t xml:space="preserve">По всем вопросам, связанным с проведением собрания, обращайтесь </w:t>
      </w:r>
      <w:r w:rsidRPr="002F1EA7">
        <w:rPr>
          <w:i/>
        </w:rPr>
        <w:t xml:space="preserve">по телефону </w:t>
      </w:r>
      <w:r>
        <w:rPr>
          <w:i/>
        </w:rPr>
        <w:t>8-905-695-44-70</w:t>
      </w:r>
    </w:p>
    <w:p w:rsidR="002054C6" w:rsidRPr="00111BEB" w:rsidRDefault="002054C6" w:rsidP="002054C6">
      <w:pPr>
        <w:pStyle w:val="ae"/>
        <w:jc w:val="right"/>
        <w:rPr>
          <w:rFonts w:ascii="Arial" w:hAnsi="Arial" w:cs="Arial"/>
          <w:b/>
          <w:sz w:val="24"/>
          <w:szCs w:val="24"/>
        </w:rPr>
      </w:pPr>
      <w:r w:rsidRPr="00111BEB">
        <w:rPr>
          <w:b/>
          <w:spacing w:val="-2"/>
          <w:w w:val="101"/>
          <w:sz w:val="24"/>
          <w:szCs w:val="24"/>
        </w:rPr>
        <w:t xml:space="preserve">Совет директоров </w:t>
      </w:r>
      <w:r w:rsidRPr="00111BEB">
        <w:rPr>
          <w:b/>
          <w:iCs/>
          <w:w w:val="101"/>
          <w:sz w:val="24"/>
          <w:szCs w:val="24"/>
        </w:rPr>
        <w:t>АО «</w:t>
      </w:r>
      <w:proofErr w:type="spellStart"/>
      <w:r w:rsidRPr="00111BEB">
        <w:rPr>
          <w:b/>
          <w:iCs/>
          <w:sz w:val="24"/>
          <w:szCs w:val="24"/>
        </w:rPr>
        <w:t>Сафоновохлеб</w:t>
      </w:r>
      <w:proofErr w:type="spellEnd"/>
      <w:r w:rsidRPr="00111BEB">
        <w:rPr>
          <w:b/>
          <w:iCs/>
          <w:sz w:val="24"/>
          <w:szCs w:val="24"/>
        </w:rPr>
        <w:t>»</w:t>
      </w:r>
    </w:p>
    <w:p w:rsidR="00DF61D2" w:rsidRPr="00144D95" w:rsidRDefault="00DF61D2" w:rsidP="00144D95">
      <w:pPr>
        <w:rPr>
          <w:szCs w:val="28"/>
        </w:rPr>
      </w:pPr>
    </w:p>
    <w:sectPr w:rsidR="00DF61D2" w:rsidRPr="00144D95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42" w:rsidRDefault="008D0542" w:rsidP="000F53A3">
      <w:r>
        <w:separator/>
      </w:r>
    </w:p>
  </w:endnote>
  <w:endnote w:type="continuationSeparator" w:id="1">
    <w:p w:rsidR="008D0542" w:rsidRDefault="008D0542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42" w:rsidRDefault="008D0542" w:rsidP="000F53A3">
      <w:r>
        <w:separator/>
      </w:r>
    </w:p>
  </w:footnote>
  <w:footnote w:type="continuationSeparator" w:id="1">
    <w:p w:rsidR="008D0542" w:rsidRDefault="008D0542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8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3150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6E8B"/>
    <w:rsid w:val="00027768"/>
    <w:rsid w:val="000325D7"/>
    <w:rsid w:val="00035C8C"/>
    <w:rsid w:val="00036AA4"/>
    <w:rsid w:val="00036ADB"/>
    <w:rsid w:val="000436D8"/>
    <w:rsid w:val="00045D30"/>
    <w:rsid w:val="0004739C"/>
    <w:rsid w:val="0005569A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0D0"/>
    <w:rsid w:val="000A23A8"/>
    <w:rsid w:val="000A2FE5"/>
    <w:rsid w:val="000A7703"/>
    <w:rsid w:val="000B0D0A"/>
    <w:rsid w:val="000B2B77"/>
    <w:rsid w:val="000B41E1"/>
    <w:rsid w:val="000B6190"/>
    <w:rsid w:val="000B703C"/>
    <w:rsid w:val="000C240F"/>
    <w:rsid w:val="000C2CA9"/>
    <w:rsid w:val="000C6755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740"/>
    <w:rsid w:val="00107B51"/>
    <w:rsid w:val="00107EEA"/>
    <w:rsid w:val="00111261"/>
    <w:rsid w:val="00111BEB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4D95"/>
    <w:rsid w:val="001454F2"/>
    <w:rsid w:val="001455B7"/>
    <w:rsid w:val="001455C3"/>
    <w:rsid w:val="00145B58"/>
    <w:rsid w:val="00146C2B"/>
    <w:rsid w:val="0014763D"/>
    <w:rsid w:val="00150686"/>
    <w:rsid w:val="00150690"/>
    <w:rsid w:val="00151A50"/>
    <w:rsid w:val="00151E45"/>
    <w:rsid w:val="00153258"/>
    <w:rsid w:val="0015649F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4C6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E30"/>
    <w:rsid w:val="002331C6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0AD3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4F87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3BDA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2EEE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9EB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A4C"/>
    <w:rsid w:val="00615E16"/>
    <w:rsid w:val="00621BA0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863B5"/>
    <w:rsid w:val="0069018E"/>
    <w:rsid w:val="00694E26"/>
    <w:rsid w:val="006971DE"/>
    <w:rsid w:val="0069780E"/>
    <w:rsid w:val="006A27F2"/>
    <w:rsid w:val="006A478E"/>
    <w:rsid w:val="006A6D46"/>
    <w:rsid w:val="006B4D3A"/>
    <w:rsid w:val="006C1290"/>
    <w:rsid w:val="006C32C8"/>
    <w:rsid w:val="006C4C89"/>
    <w:rsid w:val="006C621C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5858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85294"/>
    <w:rsid w:val="00790A69"/>
    <w:rsid w:val="007940C5"/>
    <w:rsid w:val="00794D64"/>
    <w:rsid w:val="0079639E"/>
    <w:rsid w:val="007A1350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4CB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0542"/>
    <w:rsid w:val="008D10AE"/>
    <w:rsid w:val="008D457E"/>
    <w:rsid w:val="008D4C0F"/>
    <w:rsid w:val="008D587A"/>
    <w:rsid w:val="008D6ABB"/>
    <w:rsid w:val="008D731A"/>
    <w:rsid w:val="008E4E49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699D"/>
    <w:rsid w:val="00A67270"/>
    <w:rsid w:val="00A779F1"/>
    <w:rsid w:val="00A90381"/>
    <w:rsid w:val="00A90C19"/>
    <w:rsid w:val="00A94559"/>
    <w:rsid w:val="00A96068"/>
    <w:rsid w:val="00AA09B1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447A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4C85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5F8D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337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0876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5DA4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54A7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1F38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INS">
    <w:name w:val="INS"/>
    <w:rsid w:val="005C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2C637ED857A75CA3E8E90C37410189F69E48994970181F9A8077B4B53268CF695C95FF3F6FD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fonovohle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1125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19</cp:revision>
  <cp:lastPrinted>2023-04-10T12:52:00Z</cp:lastPrinted>
  <dcterms:created xsi:type="dcterms:W3CDTF">2023-04-24T08:19:00Z</dcterms:created>
  <dcterms:modified xsi:type="dcterms:W3CDTF">2024-02-29T07:07:00Z</dcterms:modified>
</cp:coreProperties>
</file>